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64A6" w:rsidRPr="0001398B" w:rsidRDefault="009216C6">
      <w:pPr>
        <w:shd w:val="clear" w:color="auto" w:fill="FFFFFF"/>
        <w:spacing w:after="0" w:line="360" w:lineRule="auto"/>
        <w:jc w:val="center"/>
        <w:rPr>
          <w:b/>
          <w:lang w:val="hu-HU"/>
        </w:rPr>
      </w:pPr>
      <w:r w:rsidRPr="0001398B">
        <w:rPr>
          <w:noProof/>
          <w:lang w:val="hu-HU" w:eastAsia="hu-H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-7620</wp:posOffset>
                </wp:positionV>
                <wp:extent cx="2895600" cy="838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9C" w:rsidRDefault="00DD7B3F">
                            <w:pPr>
                              <w:rPr>
                                <w:b/>
                                <w:color w:val="76923C" w:themeColor="accent3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40"/>
                              </w:rPr>
                              <w:t>Jelölt</w:t>
                            </w:r>
                            <w:r w:rsidR="00B27E9C" w:rsidRPr="00533BC6">
                              <w:rPr>
                                <w:b/>
                                <w:color w:val="76923C" w:themeColor="accent3" w:themeShade="BF"/>
                                <w:sz w:val="40"/>
                              </w:rPr>
                              <w:t xml:space="preserve"> :</w:t>
                            </w:r>
                            <w:r w:rsidR="00797108">
                              <w:rPr>
                                <w:b/>
                                <w:color w:val="76923C" w:themeColor="accent3" w:themeShade="BF"/>
                                <w:sz w:val="40"/>
                              </w:rPr>
                              <w:t xml:space="preserve">                             </w:t>
                            </w:r>
                          </w:p>
                          <w:p w:rsidR="00797108" w:rsidRDefault="00DD7B3F">
                            <w:pPr>
                              <w:rPr>
                                <w:b/>
                                <w:color w:val="76923C" w:themeColor="accent3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40"/>
                              </w:rPr>
                              <w:t>Értékelő</w:t>
                            </w:r>
                            <w:r w:rsidR="00797108">
                              <w:rPr>
                                <w:b/>
                                <w:color w:val="76923C" w:themeColor="accent3" w:themeShade="BF"/>
                                <w:sz w:val="40"/>
                              </w:rPr>
                              <w:t>:</w:t>
                            </w:r>
                          </w:p>
                          <w:p w:rsidR="00797108" w:rsidRPr="00533BC6" w:rsidRDefault="00797108">
                            <w:pPr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-.6pt;width:228pt;height:6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" strokeweight=".5pt">
                <v:textbox inset="7.45pt,3.85pt,7.45pt,3.85pt">
                  <w:txbxContent>
                    <w:p w:rsidR="00B27E9C" w:rsidRDefault="00DD7B3F">
                      <w:pPr>
                        <w:rPr>
                          <w:b/>
                          <w:color w:val="76923C" w:themeColor="accent3" w:themeShade="BF"/>
                          <w:sz w:val="40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40"/>
                        </w:rPr>
                        <w:t>Jelölt</w:t>
                      </w:r>
                      <w:r w:rsidR="00B27E9C" w:rsidRPr="00533BC6">
                        <w:rPr>
                          <w:b/>
                          <w:color w:val="76923C" w:themeColor="accent3" w:themeShade="BF"/>
                          <w:sz w:val="40"/>
                        </w:rPr>
                        <w:t xml:space="preserve"> :</w:t>
                      </w:r>
                      <w:r w:rsidR="00797108">
                        <w:rPr>
                          <w:b/>
                          <w:color w:val="76923C" w:themeColor="accent3" w:themeShade="BF"/>
                          <w:sz w:val="40"/>
                        </w:rPr>
                        <w:t xml:space="preserve">                             </w:t>
                      </w:r>
                    </w:p>
                    <w:p w:rsidR="00797108" w:rsidRDefault="00DD7B3F">
                      <w:pPr>
                        <w:rPr>
                          <w:b/>
                          <w:color w:val="76923C" w:themeColor="accent3" w:themeShade="BF"/>
                          <w:sz w:val="40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40"/>
                        </w:rPr>
                        <w:t>Értékelő</w:t>
                      </w:r>
                      <w:r w:rsidR="00797108">
                        <w:rPr>
                          <w:b/>
                          <w:color w:val="76923C" w:themeColor="accent3" w:themeShade="BF"/>
                          <w:sz w:val="40"/>
                        </w:rPr>
                        <w:t>:</w:t>
                      </w:r>
                    </w:p>
                    <w:p w:rsidR="00797108" w:rsidRPr="00533BC6" w:rsidRDefault="00797108">
                      <w:pPr>
                        <w:rPr>
                          <w:b/>
                          <w:color w:val="76923C" w:themeColor="accent3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4A6" w:rsidRPr="0001398B" w:rsidRDefault="003125A5" w:rsidP="00D709CA">
      <w:pPr>
        <w:shd w:val="clear" w:color="auto" w:fill="FFFFFF"/>
        <w:spacing w:after="0" w:line="360" w:lineRule="auto"/>
        <w:rPr>
          <w:b/>
          <w:lang w:val="hu-HU"/>
        </w:rPr>
      </w:pPr>
      <w:r w:rsidRPr="0001398B">
        <w:rPr>
          <w:b/>
          <w:noProof/>
          <w:lang w:val="hu-HU" w:eastAsia="hu-H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459105</wp:posOffset>
            </wp:positionV>
            <wp:extent cx="1821180" cy="1143000"/>
            <wp:effectExtent l="19050" t="0" r="7620" b="0"/>
            <wp:wrapTight wrapText="bothSides">
              <wp:wrapPolygon edited="0">
                <wp:start x="-226" y="0"/>
                <wp:lineTo x="-226" y="21240"/>
                <wp:lineTo x="21690" y="21240"/>
                <wp:lineTo x="21690" y="0"/>
                <wp:lineTo x="-22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98B">
        <w:rPr>
          <w:b/>
          <w:lang w:val="hu-HU"/>
        </w:rPr>
        <w:t xml:space="preserve">                                                                       </w:t>
      </w:r>
      <w:r w:rsidR="00D709CA" w:rsidRPr="0001398B">
        <w:rPr>
          <w:b/>
          <w:lang w:val="hu-HU"/>
        </w:rPr>
        <w:t xml:space="preserve">                                 </w:t>
      </w:r>
      <w:r w:rsidRPr="0001398B">
        <w:rPr>
          <w:b/>
          <w:lang w:val="hu-HU"/>
        </w:rPr>
        <w:t xml:space="preserve">                                            </w:t>
      </w:r>
      <w:r w:rsidRPr="0001398B">
        <w:rPr>
          <w:noProof/>
          <w:sz w:val="18"/>
          <w:szCs w:val="18"/>
          <w:lang w:val="hu-HU" w:eastAsia="hu-HU"/>
        </w:rPr>
        <w:drawing>
          <wp:inline distT="0" distB="0" distL="0" distR="0">
            <wp:extent cx="1838325" cy="457200"/>
            <wp:effectExtent l="19050" t="0" r="9525" b="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A6" w:rsidRPr="0001398B" w:rsidRDefault="009164A6">
      <w:pPr>
        <w:shd w:val="clear" w:color="auto" w:fill="FFFFFF"/>
        <w:spacing w:after="0" w:line="360" w:lineRule="auto"/>
        <w:jc w:val="center"/>
        <w:rPr>
          <w:b/>
          <w:lang w:val="hu-HU"/>
        </w:rPr>
      </w:pPr>
    </w:p>
    <w:p w:rsidR="009164A6" w:rsidRPr="0001398B" w:rsidRDefault="009164A6">
      <w:pPr>
        <w:shd w:val="clear" w:color="auto" w:fill="FFFFFF"/>
        <w:spacing w:after="0" w:line="360" w:lineRule="auto"/>
        <w:jc w:val="center"/>
        <w:rPr>
          <w:b/>
          <w:lang w:val="hu-HU"/>
        </w:rPr>
      </w:pPr>
    </w:p>
    <w:p w:rsidR="009164A6" w:rsidRPr="0001398B" w:rsidRDefault="009164A6" w:rsidP="003125A5">
      <w:pPr>
        <w:shd w:val="clear" w:color="auto" w:fill="FFFFFF"/>
        <w:spacing w:after="0" w:line="360" w:lineRule="auto"/>
        <w:rPr>
          <w:b/>
          <w:lang w:val="hu-HU"/>
        </w:rPr>
      </w:pPr>
    </w:p>
    <w:p w:rsidR="009164A6" w:rsidRPr="0001398B" w:rsidRDefault="009164A6">
      <w:pPr>
        <w:shd w:val="clear" w:color="auto" w:fill="FFFFFF"/>
        <w:spacing w:after="0" w:line="360" w:lineRule="auto"/>
        <w:jc w:val="center"/>
        <w:rPr>
          <w:b/>
          <w:lang w:val="hu-HU"/>
        </w:rPr>
      </w:pPr>
    </w:p>
    <w:tbl>
      <w:tblPr>
        <w:tblW w:w="1063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986"/>
        <w:gridCol w:w="1701"/>
        <w:gridCol w:w="2410"/>
        <w:gridCol w:w="2977"/>
        <w:gridCol w:w="850"/>
        <w:gridCol w:w="706"/>
      </w:tblGrid>
      <w:tr w:rsidR="009164A6" w:rsidRPr="0001398B" w:rsidTr="007904B6">
        <w:trPr>
          <w:trHeight w:val="1014"/>
        </w:trPr>
        <w:tc>
          <w:tcPr>
            <w:tcW w:w="1063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6923C"/>
            <w:vAlign w:val="center"/>
          </w:tcPr>
          <w:p w:rsidR="009164A6" w:rsidRPr="0001398B" w:rsidRDefault="009216C6" w:rsidP="009216C6">
            <w:pPr>
              <w:spacing w:after="0" w:line="240" w:lineRule="auto"/>
              <w:jc w:val="center"/>
              <w:rPr>
                <w:b/>
                <w:color w:val="FFFFFF"/>
                <w:sz w:val="4"/>
                <w:szCs w:val="36"/>
                <w:lang w:val="hu-HU"/>
              </w:rPr>
            </w:pPr>
            <w:r w:rsidRPr="0001398B">
              <w:rPr>
                <w:b/>
                <w:color w:val="FFFFFF"/>
                <w:sz w:val="32"/>
                <w:szCs w:val="36"/>
                <w:lang w:val="hu-HU"/>
              </w:rPr>
              <w:t>HALADÓ SZŐLŐMETSZÉS – ÉRTÉKELÉSI HÁLÓ</w:t>
            </w:r>
            <w:r w:rsidRPr="0001398B">
              <w:rPr>
                <w:b/>
                <w:color w:val="FFFFFF"/>
                <w:sz w:val="32"/>
                <w:szCs w:val="36"/>
                <w:lang w:val="hu-HU"/>
              </w:rPr>
              <w:br/>
              <w:t>(EKK</w:t>
            </w:r>
            <w:r w:rsidR="00073B31" w:rsidRPr="0001398B">
              <w:rPr>
                <w:b/>
                <w:color w:val="FFFFFF"/>
                <w:sz w:val="32"/>
                <w:szCs w:val="36"/>
                <w:lang w:val="hu-HU"/>
              </w:rPr>
              <w:t xml:space="preserve"> 4. SZINT)</w:t>
            </w:r>
          </w:p>
          <w:p w:rsidR="009164A6" w:rsidRPr="0001398B" w:rsidRDefault="009164A6" w:rsidP="009216C6">
            <w:pPr>
              <w:spacing w:after="0" w:line="240" w:lineRule="auto"/>
              <w:ind w:left="720"/>
              <w:jc w:val="center"/>
              <w:rPr>
                <w:b/>
                <w:color w:val="FFFFFF"/>
                <w:sz w:val="4"/>
                <w:szCs w:val="36"/>
                <w:lang w:val="hu-HU"/>
              </w:rPr>
            </w:pPr>
          </w:p>
        </w:tc>
      </w:tr>
      <w:tr w:rsidR="009164A6" w:rsidRPr="0001398B" w:rsidTr="007904B6">
        <w:trPr>
          <w:trHeight w:val="559"/>
        </w:trPr>
        <w:tc>
          <w:tcPr>
            <w:tcW w:w="19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6923C"/>
            <w:vAlign w:val="center"/>
          </w:tcPr>
          <w:p w:rsidR="009164A6" w:rsidRPr="0001398B" w:rsidRDefault="009216C6" w:rsidP="009216C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hu-HU"/>
              </w:rPr>
            </w:pPr>
            <w:r w:rsidRPr="0001398B">
              <w:rPr>
                <w:b/>
                <w:color w:val="FFFFFF"/>
                <w:sz w:val="24"/>
                <w:szCs w:val="24"/>
                <w:lang w:val="hu-HU"/>
              </w:rPr>
              <w:t>K</w:t>
            </w:r>
            <w:r w:rsidR="00DD7B3F" w:rsidRPr="0001398B">
              <w:rPr>
                <w:b/>
                <w:color w:val="FFFFFF"/>
                <w:sz w:val="24"/>
                <w:szCs w:val="24"/>
                <w:lang w:val="hu-HU"/>
              </w:rPr>
              <w:t>ompetencia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6923C"/>
            <w:vAlign w:val="center"/>
          </w:tcPr>
          <w:p w:rsidR="009164A6" w:rsidRPr="0001398B" w:rsidRDefault="009216C6" w:rsidP="009216C6">
            <w:pPr>
              <w:pStyle w:val="Listaszerbekezds1"/>
              <w:spacing w:after="0" w:line="240" w:lineRule="auto"/>
              <w:ind w:left="0"/>
              <w:jc w:val="center"/>
              <w:rPr>
                <w:b/>
                <w:color w:val="FFFFFF"/>
                <w:sz w:val="24"/>
                <w:szCs w:val="24"/>
                <w:lang w:val="hu-HU"/>
              </w:rPr>
            </w:pPr>
            <w:r w:rsidRPr="0001398B">
              <w:rPr>
                <w:b/>
                <w:color w:val="FFFFFF"/>
                <w:sz w:val="24"/>
                <w:szCs w:val="24"/>
                <w:lang w:val="hu-HU"/>
              </w:rPr>
              <w:t>K</w:t>
            </w:r>
            <w:r w:rsidR="00DD7B3F" w:rsidRPr="0001398B">
              <w:rPr>
                <w:b/>
                <w:color w:val="FFFFFF"/>
                <w:sz w:val="24"/>
                <w:szCs w:val="24"/>
                <w:lang w:val="hu-HU"/>
              </w:rPr>
              <w:t>ritériumok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6923C"/>
            <w:vAlign w:val="center"/>
          </w:tcPr>
          <w:p w:rsidR="009164A6" w:rsidRPr="0001398B" w:rsidRDefault="009216C6" w:rsidP="009216C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hu-HU"/>
              </w:rPr>
            </w:pPr>
            <w:r w:rsidRPr="0001398B">
              <w:rPr>
                <w:b/>
                <w:color w:val="FFFFFF"/>
                <w:sz w:val="24"/>
                <w:szCs w:val="24"/>
                <w:lang w:val="hu-HU"/>
              </w:rPr>
              <w:t>Teljesítmény</w:t>
            </w:r>
            <w:r w:rsidR="00DD7B3F" w:rsidRPr="0001398B">
              <w:rPr>
                <w:b/>
                <w:color w:val="FFFFFF"/>
                <w:sz w:val="24"/>
                <w:szCs w:val="24"/>
                <w:lang w:val="hu-HU"/>
              </w:rPr>
              <w:t>mutatók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6923C"/>
            <w:vAlign w:val="center"/>
          </w:tcPr>
          <w:p w:rsidR="009164A6" w:rsidRPr="0001398B" w:rsidRDefault="00DD7B3F" w:rsidP="009216C6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hu-HU"/>
              </w:rPr>
            </w:pPr>
            <w:r w:rsidRPr="0001398B">
              <w:rPr>
                <w:b/>
                <w:color w:val="FFFFFF"/>
                <w:sz w:val="24"/>
                <w:szCs w:val="24"/>
                <w:lang w:val="hu-HU"/>
              </w:rPr>
              <w:t>Gyakorlati mutatók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6923C"/>
            <w:vAlign w:val="center"/>
          </w:tcPr>
          <w:p w:rsidR="009164A6" w:rsidRPr="0001398B" w:rsidRDefault="00DD7B3F" w:rsidP="009216C6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hu-HU"/>
              </w:rPr>
            </w:pPr>
            <w:r w:rsidRPr="0001398B">
              <w:rPr>
                <w:b/>
                <w:color w:val="FFFFFF"/>
                <w:sz w:val="24"/>
                <w:szCs w:val="24"/>
                <w:lang w:val="hu-HU"/>
              </w:rPr>
              <w:t>Nem</w:t>
            </w:r>
          </w:p>
        </w:tc>
        <w:tc>
          <w:tcPr>
            <w:tcW w:w="7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6923C"/>
            <w:vAlign w:val="center"/>
          </w:tcPr>
          <w:p w:rsidR="009164A6" w:rsidRPr="0001398B" w:rsidRDefault="00DD7B3F" w:rsidP="009216C6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val="hu-HU"/>
              </w:rPr>
            </w:pPr>
            <w:r w:rsidRPr="0001398B">
              <w:rPr>
                <w:b/>
                <w:color w:val="FFFFFF"/>
                <w:sz w:val="24"/>
                <w:szCs w:val="24"/>
                <w:lang w:val="hu-HU"/>
              </w:rPr>
              <w:t>Igen</w:t>
            </w:r>
          </w:p>
        </w:tc>
      </w:tr>
      <w:tr w:rsidR="009164A6" w:rsidRPr="0001398B" w:rsidTr="007904B6">
        <w:trPr>
          <w:trHeight w:val="1156"/>
        </w:trPr>
        <w:tc>
          <w:tcPr>
            <w:tcW w:w="19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rPr>
                <w:lang w:val="hu-HU"/>
              </w:rPr>
            </w:pPr>
          </w:p>
          <w:p w:rsidR="009164A6" w:rsidRPr="0001398B" w:rsidRDefault="009164A6" w:rsidP="00395669">
            <w:pPr>
              <w:pStyle w:val="Listaszerbekezds1"/>
              <w:numPr>
                <w:ilvl w:val="0"/>
                <w:numId w:val="11"/>
              </w:num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C1</w:t>
            </w:r>
          </w:p>
          <w:p w:rsidR="00021B07" w:rsidRPr="0001398B" w:rsidRDefault="00021B07">
            <w:pPr>
              <w:spacing w:after="0" w:line="240" w:lineRule="auto"/>
              <w:ind w:left="284"/>
              <w:rPr>
                <w:b/>
                <w:lang w:val="hu-HU"/>
              </w:rPr>
            </w:pPr>
            <w:r w:rsidRPr="0001398B">
              <w:rPr>
                <w:b/>
                <w:lang w:val="hu-HU"/>
              </w:rPr>
              <w:t>A metszési műveletek szervezése és ellenőrzése különböző szőlőültetvényekben</w:t>
            </w:r>
            <w:r w:rsidR="00E12955" w:rsidRPr="0001398B">
              <w:rPr>
                <w:b/>
                <w:lang w:val="hu-HU"/>
              </w:rPr>
              <w:t>.</w:t>
            </w:r>
          </w:p>
          <w:p w:rsidR="009164A6" w:rsidRPr="0001398B" w:rsidRDefault="009164A6">
            <w:pPr>
              <w:spacing w:after="0" w:line="240" w:lineRule="auto"/>
              <w:ind w:left="284"/>
              <w:rPr>
                <w:b/>
                <w:color w:val="FF0000"/>
                <w:lang w:val="hu-HU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rPr>
                <w:lang w:val="hu-HU"/>
              </w:rPr>
            </w:pPr>
          </w:p>
          <w:p w:rsidR="009164A6" w:rsidRPr="0001398B" w:rsidRDefault="00533BC6" w:rsidP="00E1295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CR 1</w:t>
            </w:r>
            <w:r w:rsidRPr="0001398B">
              <w:rPr>
                <w:lang w:val="hu-HU"/>
              </w:rPr>
              <w:t xml:space="preserve"> </w:t>
            </w:r>
          </w:p>
          <w:p w:rsidR="00CE1E4E" w:rsidRPr="0001398B" w:rsidRDefault="00E12955">
            <w:pPr>
              <w:spacing w:after="0" w:line="240" w:lineRule="auto"/>
              <w:rPr>
                <w:lang w:val="hu-HU"/>
              </w:rPr>
            </w:pPr>
            <w:r w:rsidRPr="0001398B">
              <w:rPr>
                <w:rFonts w:cs="Calibri"/>
                <w:lang w:val="hu-HU"/>
              </w:rPr>
              <w:t xml:space="preserve">Teljesülnek a </w:t>
            </w:r>
            <w:r w:rsidR="00CE1E4E" w:rsidRPr="0001398B">
              <w:rPr>
                <w:rFonts w:cs="Calibri"/>
                <w:lang w:val="hu-HU"/>
              </w:rPr>
              <w:t>menn</w:t>
            </w:r>
            <w:r w:rsidRPr="0001398B">
              <w:rPr>
                <w:rFonts w:cs="Calibri"/>
                <w:lang w:val="hu-HU"/>
              </w:rPr>
              <w:t>yiségi és minőségi célkitűzések.</w:t>
            </w:r>
          </w:p>
          <w:p w:rsidR="009164A6" w:rsidRPr="0001398B" w:rsidRDefault="009164A6">
            <w:pPr>
              <w:spacing w:after="0" w:line="240" w:lineRule="auto"/>
              <w:rPr>
                <w:color w:val="FF0000"/>
                <w:lang w:val="hu-HU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ind w:left="348"/>
              <w:rPr>
                <w:lang w:val="hu-HU"/>
              </w:rPr>
            </w:pPr>
          </w:p>
          <w:p w:rsidR="00533BC6" w:rsidRPr="0001398B" w:rsidRDefault="00533BC6" w:rsidP="00533BC6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PI 1 </w:t>
            </w:r>
          </w:p>
          <w:p w:rsidR="00B008C0" w:rsidRPr="0001398B" w:rsidRDefault="00B008C0" w:rsidP="00B008C0">
            <w:pPr>
              <w:spacing w:after="0" w:line="240" w:lineRule="auto"/>
              <w:rPr>
                <w:rFonts w:cs="Calibri"/>
                <w:lang w:val="hu-HU"/>
              </w:rPr>
            </w:pPr>
            <w:r w:rsidRPr="0001398B">
              <w:rPr>
                <w:rFonts w:cs="Calibri"/>
                <w:lang w:val="hu-HU"/>
              </w:rPr>
              <w:t xml:space="preserve">A </w:t>
            </w:r>
            <w:r w:rsidR="00925F11" w:rsidRPr="0001398B">
              <w:rPr>
                <w:rFonts w:cs="Calibri"/>
                <w:lang w:val="hu-HU"/>
              </w:rPr>
              <w:t>csapat</w:t>
            </w:r>
            <w:r w:rsidRPr="0001398B">
              <w:rPr>
                <w:rFonts w:cs="Calibri"/>
                <w:lang w:val="hu-HU"/>
              </w:rPr>
              <w:t>munka következetesen az előírt célkitűzéseknek megfelelően szervezett</w:t>
            </w:r>
          </w:p>
          <w:p w:rsidR="00B008C0" w:rsidRPr="0001398B" w:rsidRDefault="00B008C0">
            <w:pPr>
              <w:spacing w:after="0" w:line="240" w:lineRule="auto"/>
              <w:rPr>
                <w:lang w:val="hu-HU"/>
              </w:rPr>
            </w:pPr>
            <w:r w:rsidRPr="0001398B">
              <w:rPr>
                <w:lang w:val="hu-HU"/>
              </w:rPr>
              <w:t>(A rügyek száma és termékenysége).</w:t>
            </w:r>
          </w:p>
          <w:p w:rsidR="00B008C0" w:rsidRPr="0001398B" w:rsidRDefault="00B008C0">
            <w:pPr>
              <w:spacing w:after="0" w:line="240" w:lineRule="auto"/>
              <w:rPr>
                <w:lang w:val="hu-HU"/>
              </w:rPr>
            </w:pPr>
          </w:p>
          <w:p w:rsidR="009164A6" w:rsidRPr="0001398B" w:rsidRDefault="00533BC6" w:rsidP="00533BC6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PI 2</w:t>
            </w:r>
          </w:p>
          <w:p w:rsidR="00B008C0" w:rsidRPr="0001398B" w:rsidRDefault="00E12955" w:rsidP="00B008C0">
            <w:pPr>
              <w:spacing w:after="0" w:line="240" w:lineRule="auto"/>
              <w:rPr>
                <w:rFonts w:cs="Calibri"/>
                <w:lang w:val="hu-HU"/>
              </w:rPr>
            </w:pPr>
            <w:r w:rsidRPr="0001398B">
              <w:rPr>
                <w:rFonts w:cs="Calibri"/>
                <w:lang w:val="hu-HU"/>
              </w:rPr>
              <w:t xml:space="preserve">A metszési műveletek </w:t>
            </w:r>
            <w:r w:rsidRPr="0001398B">
              <w:rPr>
                <w:rFonts w:cs="Calibri"/>
                <w:lang w:val="hu-HU"/>
              </w:rPr>
              <w:t>hatékony</w:t>
            </w:r>
            <w:r w:rsidRPr="0001398B">
              <w:rPr>
                <w:rFonts w:cs="Calibri"/>
                <w:lang w:val="hu-HU"/>
              </w:rPr>
              <w:t xml:space="preserve">an, </w:t>
            </w:r>
            <w:r w:rsidR="00B008C0" w:rsidRPr="0001398B">
              <w:rPr>
                <w:rFonts w:cs="Calibri"/>
                <w:lang w:val="hu-HU"/>
              </w:rPr>
              <w:t>a termőképességi kritériumoknak megfelelően történnek</w:t>
            </w:r>
            <w:r w:rsidR="00924FC4" w:rsidRPr="0001398B">
              <w:rPr>
                <w:rFonts w:cs="Calibri"/>
                <w:lang w:val="hu-HU"/>
              </w:rPr>
              <w:t>.</w:t>
            </w:r>
          </w:p>
          <w:p w:rsidR="00B008C0" w:rsidRPr="0001398B" w:rsidRDefault="00B008C0">
            <w:pPr>
              <w:spacing w:after="0" w:line="240" w:lineRule="auto"/>
              <w:rPr>
                <w:lang w:val="hu-HU"/>
              </w:rPr>
            </w:pPr>
          </w:p>
          <w:p w:rsidR="009164A6" w:rsidRPr="0001398B" w:rsidRDefault="009164A6">
            <w:pPr>
              <w:spacing w:after="0" w:line="240" w:lineRule="auto"/>
              <w:ind w:left="-12"/>
              <w:rPr>
                <w:lang w:val="hu-HU"/>
              </w:rPr>
            </w:pP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  <w:r w:rsidRPr="0001398B">
              <w:rPr>
                <w:lang w:val="hu-HU"/>
              </w:rPr>
              <w:t xml:space="preserve"> </w:t>
            </w:r>
          </w:p>
          <w:p w:rsidR="00533BC6" w:rsidRPr="0001398B" w:rsidRDefault="00533BC6" w:rsidP="00E17798">
            <w:pPr>
              <w:pStyle w:val="Listaszerbekezds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I 1 </w:t>
            </w:r>
          </w:p>
          <w:p w:rsidR="00E460F1" w:rsidRPr="0001398B" w:rsidRDefault="00CD76A8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  <w:r w:rsidRPr="0001398B">
              <w:rPr>
                <w:lang w:val="hu-HU"/>
              </w:rPr>
              <w:t>Elősegíti a minőségi és mennyiségi célok elérését (csapatszervezés a szőlőültetvényben, határidők közlése)</w:t>
            </w:r>
          </w:p>
          <w:p w:rsidR="00CD76A8" w:rsidRPr="0001398B" w:rsidRDefault="00CD76A8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  <w:p w:rsidR="00533BC6" w:rsidRPr="0001398B" w:rsidRDefault="00533BC6" w:rsidP="00E17798">
            <w:pPr>
              <w:pStyle w:val="Listaszerbekezds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I 2</w:t>
            </w:r>
          </w:p>
          <w:p w:rsidR="00CD76A8" w:rsidRPr="0001398B" w:rsidRDefault="00CD76A8" w:rsidP="00510F3C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  <w:r w:rsidRPr="0001398B">
              <w:rPr>
                <w:lang w:val="hu-HU"/>
              </w:rPr>
              <w:t xml:space="preserve">A csapat </w:t>
            </w:r>
            <w:r w:rsidR="00510F3C" w:rsidRPr="0001398B">
              <w:rPr>
                <w:lang w:val="hu-HU"/>
              </w:rPr>
              <w:t xml:space="preserve">a megadott </w:t>
            </w:r>
            <w:r w:rsidRPr="0001398B">
              <w:rPr>
                <w:lang w:val="hu-HU"/>
              </w:rPr>
              <w:t>időn belül elvégzi a metszést</w:t>
            </w:r>
            <w:r w:rsidR="000D4801" w:rsidRPr="0001398B">
              <w:rPr>
                <w:lang w:val="hu-HU"/>
              </w:rPr>
              <w:t xml:space="preserve"> és </w:t>
            </w:r>
            <w:r w:rsidR="00510F3C" w:rsidRPr="0001398B">
              <w:rPr>
                <w:lang w:val="hu-HU"/>
              </w:rPr>
              <w:t xml:space="preserve">eléri </w:t>
            </w:r>
            <w:r w:rsidR="000D4801" w:rsidRPr="0001398B">
              <w:rPr>
                <w:lang w:val="hu-HU"/>
              </w:rPr>
              <w:t>a</w:t>
            </w:r>
            <w:r w:rsidRPr="0001398B">
              <w:rPr>
                <w:lang w:val="hu-HU"/>
              </w:rPr>
              <w:t xml:space="preserve"> </w:t>
            </w:r>
            <w:r w:rsidR="000D4801" w:rsidRPr="0001398B">
              <w:rPr>
                <w:lang w:val="hu-HU"/>
              </w:rPr>
              <w:t xml:space="preserve">mennyiségi és minőségi </w:t>
            </w:r>
            <w:r w:rsidR="00510F3C" w:rsidRPr="0001398B">
              <w:rPr>
                <w:lang w:val="hu-HU"/>
              </w:rPr>
              <w:t>célkitűzéseket</w:t>
            </w:r>
            <w:r w:rsidRPr="0001398B">
              <w:rPr>
                <w:lang w:val="hu-HU"/>
              </w:rPr>
              <w:t xml:space="preserve"> (termékenység, rügyek száma,</w:t>
            </w:r>
            <w:r w:rsidR="000A0D8D" w:rsidRPr="0001398B">
              <w:rPr>
                <w:lang w:val="hu-HU"/>
              </w:rPr>
              <w:t xml:space="preserve"> a vesszők és termőalap</w:t>
            </w:r>
            <w:r w:rsidRPr="0001398B">
              <w:rPr>
                <w:lang w:val="hu-HU"/>
              </w:rPr>
              <w:t xml:space="preserve"> helyzete</w:t>
            </w:r>
            <w:r w:rsidR="000D4801" w:rsidRPr="0001398B">
              <w:rPr>
                <w:lang w:val="hu-HU"/>
              </w:rPr>
              <w:t>)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ind w:left="348"/>
              <w:jc w:val="both"/>
              <w:rPr>
                <w:lang w:val="hu-HU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ind w:left="348"/>
              <w:jc w:val="both"/>
              <w:rPr>
                <w:lang w:val="hu-HU"/>
              </w:rPr>
            </w:pPr>
          </w:p>
        </w:tc>
      </w:tr>
      <w:tr w:rsidR="009164A6" w:rsidRPr="0001398B" w:rsidTr="007904B6">
        <w:trPr>
          <w:trHeight w:val="1156"/>
        </w:trPr>
        <w:tc>
          <w:tcPr>
            <w:tcW w:w="19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ind w:left="284"/>
              <w:rPr>
                <w:lang w:val="hu-HU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rPr>
                <w:lang w:val="hu-HU"/>
              </w:rPr>
            </w:pPr>
          </w:p>
          <w:p w:rsidR="00CE1E4E" w:rsidRPr="0001398B" w:rsidRDefault="00533BC6" w:rsidP="00CE1E4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CR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 xml:space="preserve"> 2</w:t>
            </w:r>
            <w:r w:rsidRPr="0001398B">
              <w:rPr>
                <w:lang w:val="hu-HU"/>
              </w:rPr>
              <w:t xml:space="preserve"> </w:t>
            </w:r>
            <w:r w:rsidR="00702227" w:rsidRPr="0001398B">
              <w:rPr>
                <w:rFonts w:cs="Calibri"/>
                <w:lang w:val="hu-HU"/>
              </w:rPr>
              <w:t xml:space="preserve">Speciális </w:t>
            </w:r>
            <w:r w:rsidR="00717E0D" w:rsidRPr="0001398B">
              <w:rPr>
                <w:rFonts w:cs="Calibri"/>
                <w:lang w:val="hu-HU"/>
              </w:rPr>
              <w:t>helyzetekben</w:t>
            </w:r>
            <w:r w:rsidR="00CE1E4E" w:rsidRPr="0001398B">
              <w:rPr>
                <w:rFonts w:cs="Calibri"/>
                <w:lang w:val="hu-HU"/>
              </w:rPr>
              <w:t xml:space="preserve"> megfelelő döntések </w:t>
            </w:r>
            <w:r w:rsidR="00717E0D" w:rsidRPr="0001398B">
              <w:rPr>
                <w:rFonts w:cs="Calibri"/>
                <w:lang w:val="hu-HU"/>
              </w:rPr>
              <w:t>születnek</w:t>
            </w:r>
            <w:r w:rsidR="001F2BCD" w:rsidRPr="0001398B">
              <w:rPr>
                <w:rFonts w:cs="Calibri"/>
                <w:lang w:val="hu-HU"/>
              </w:rPr>
              <w:t>.</w:t>
            </w:r>
          </w:p>
          <w:p w:rsidR="009164A6" w:rsidRPr="0001398B" w:rsidRDefault="009164A6">
            <w:pPr>
              <w:pStyle w:val="Listaszerbekezds1"/>
              <w:spacing w:after="0" w:line="240" w:lineRule="auto"/>
              <w:ind w:left="284"/>
              <w:rPr>
                <w:color w:val="FF0000"/>
                <w:lang w:val="hu-HU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ind w:left="720"/>
              <w:rPr>
                <w:lang w:val="hu-HU"/>
              </w:rPr>
            </w:pPr>
          </w:p>
          <w:p w:rsidR="00533BC6" w:rsidRPr="0001398B" w:rsidRDefault="00533BC6" w:rsidP="00E17798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PI 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>3</w:t>
            </w:r>
          </w:p>
          <w:p w:rsidR="00C17DEE" w:rsidRPr="0001398B" w:rsidRDefault="00C17DEE" w:rsidP="00924FC4">
            <w:pPr>
              <w:spacing w:after="0" w:line="240" w:lineRule="auto"/>
              <w:rPr>
                <w:rFonts w:cs="Calibri"/>
                <w:lang w:val="hu-HU"/>
              </w:rPr>
            </w:pPr>
            <w:r w:rsidRPr="0001398B">
              <w:rPr>
                <w:rFonts w:cs="Calibri"/>
                <w:lang w:val="hu-HU"/>
              </w:rPr>
              <w:t>A</w:t>
            </w:r>
            <w:r w:rsidR="00717E0D" w:rsidRPr="0001398B">
              <w:rPr>
                <w:rFonts w:cs="Calibri"/>
                <w:lang w:val="hu-HU"/>
              </w:rPr>
              <w:t xml:space="preserve"> </w:t>
            </w:r>
            <w:r w:rsidRPr="0001398B">
              <w:rPr>
                <w:rFonts w:cs="Calibri"/>
                <w:lang w:val="hu-HU"/>
              </w:rPr>
              <w:t>beteg szőlő</w:t>
            </w:r>
            <w:r w:rsidR="00D215CE" w:rsidRPr="0001398B">
              <w:rPr>
                <w:rFonts w:cs="Calibri"/>
                <w:lang w:val="hu-HU"/>
              </w:rPr>
              <w:t>t</w:t>
            </w:r>
            <w:r w:rsidR="00717E0D" w:rsidRPr="0001398B">
              <w:rPr>
                <w:rFonts w:cs="Calibri"/>
                <w:lang w:val="hu-HU"/>
              </w:rPr>
              <w:t xml:space="preserve"> beazono</w:t>
            </w:r>
            <w:r w:rsidR="00924FC4" w:rsidRPr="0001398B">
              <w:rPr>
                <w:rFonts w:cs="Calibri"/>
                <w:lang w:val="hu-HU"/>
              </w:rPr>
              <w:t>sítja</w:t>
            </w:r>
            <w:r w:rsidR="00717E0D" w:rsidRPr="0001398B">
              <w:rPr>
                <w:rFonts w:cs="Calibri"/>
                <w:lang w:val="hu-HU"/>
              </w:rPr>
              <w:t xml:space="preserve"> és megfelelően </w:t>
            </w:r>
            <w:r w:rsidRPr="0001398B">
              <w:rPr>
                <w:rFonts w:cs="Calibri"/>
                <w:lang w:val="hu-HU"/>
              </w:rPr>
              <w:t>metsz</w:t>
            </w:r>
            <w:r w:rsidR="00D215CE" w:rsidRPr="0001398B">
              <w:rPr>
                <w:rFonts w:cs="Calibri"/>
                <w:lang w:val="hu-HU"/>
              </w:rPr>
              <w:t>i</w:t>
            </w:r>
            <w:r w:rsidRPr="0001398B">
              <w:rPr>
                <w:rFonts w:cs="Calibri"/>
                <w:lang w:val="hu-HU"/>
              </w:rPr>
              <w:t>.</w:t>
            </w:r>
          </w:p>
          <w:p w:rsidR="009164A6" w:rsidRPr="0001398B" w:rsidRDefault="009164A6">
            <w:pPr>
              <w:spacing w:after="0" w:line="240" w:lineRule="auto"/>
              <w:rPr>
                <w:color w:val="404040" w:themeColor="text1" w:themeTint="BF"/>
                <w:lang w:val="hu-HU"/>
              </w:rPr>
            </w:pPr>
          </w:p>
          <w:p w:rsidR="00533BC6" w:rsidRPr="0001398B" w:rsidRDefault="00533BC6" w:rsidP="00E17798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PI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 xml:space="preserve"> 4</w:t>
            </w:r>
            <w:r w:rsidRPr="0001398B">
              <w:rPr>
                <w:b/>
                <w:color w:val="76923C" w:themeColor="accent3" w:themeShade="BF"/>
                <w:lang w:val="hu-HU"/>
              </w:rPr>
              <w:t xml:space="preserve"> </w:t>
            </w:r>
          </w:p>
          <w:p w:rsidR="00C17DEE" w:rsidRPr="0001398B" w:rsidRDefault="00702227" w:rsidP="00C17DEE">
            <w:pPr>
              <w:spacing w:after="0" w:line="240" w:lineRule="auto"/>
              <w:rPr>
                <w:rFonts w:cs="Calibri"/>
                <w:lang w:val="hu-HU"/>
              </w:rPr>
            </w:pPr>
            <w:r w:rsidRPr="0001398B">
              <w:rPr>
                <w:rFonts w:cs="Calibri"/>
                <w:lang w:val="hu-HU"/>
              </w:rPr>
              <w:t>A metszés</w:t>
            </w:r>
            <w:r w:rsidR="00D215CE" w:rsidRPr="0001398B">
              <w:rPr>
                <w:rFonts w:cs="Calibri"/>
                <w:lang w:val="hu-HU"/>
              </w:rPr>
              <w:t>t</w:t>
            </w:r>
            <w:r w:rsidR="00924FC4" w:rsidRPr="0001398B">
              <w:rPr>
                <w:rFonts w:cs="Calibri"/>
                <w:lang w:val="hu-HU"/>
              </w:rPr>
              <w:t xml:space="preserve"> a rendellenességek és</w:t>
            </w:r>
            <w:r w:rsidRPr="0001398B">
              <w:rPr>
                <w:rFonts w:cs="Calibri"/>
                <w:lang w:val="hu-HU"/>
              </w:rPr>
              <w:t xml:space="preserve"> </w:t>
            </w:r>
            <w:r w:rsidR="00C17DEE" w:rsidRPr="0001398B">
              <w:rPr>
                <w:rFonts w:cs="Calibri"/>
                <w:lang w:val="hu-HU"/>
              </w:rPr>
              <w:t>p</w:t>
            </w:r>
            <w:r w:rsidRPr="0001398B">
              <w:rPr>
                <w:rFonts w:cs="Calibri"/>
                <w:lang w:val="hu-HU"/>
              </w:rPr>
              <w:t xml:space="preserve">roblémák alapján </w:t>
            </w:r>
            <w:r w:rsidR="00924FC4" w:rsidRPr="0001398B">
              <w:rPr>
                <w:rFonts w:cs="Calibri"/>
                <w:lang w:val="hu-HU"/>
              </w:rPr>
              <w:t>kellőképpen módosítja.</w:t>
            </w:r>
          </w:p>
          <w:p w:rsidR="00C17DEE" w:rsidRPr="0001398B" w:rsidRDefault="00C17DEE">
            <w:pPr>
              <w:spacing w:after="0" w:line="240" w:lineRule="auto"/>
              <w:rPr>
                <w:color w:val="404040" w:themeColor="text1" w:themeTint="BF"/>
                <w:lang w:val="hu-HU"/>
              </w:rPr>
            </w:pPr>
          </w:p>
          <w:p w:rsidR="009164A6" w:rsidRPr="0001398B" w:rsidRDefault="009164A6">
            <w:pPr>
              <w:spacing w:after="0" w:line="240" w:lineRule="auto"/>
              <w:ind w:left="360"/>
              <w:rPr>
                <w:lang w:val="hu-HU"/>
              </w:rPr>
            </w:pP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  <w:p w:rsidR="00533BC6" w:rsidRPr="0001398B" w:rsidRDefault="00533BC6" w:rsidP="00E17798">
            <w:pPr>
              <w:pStyle w:val="Listaszerbekezds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I 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>3</w:t>
            </w:r>
          </w:p>
          <w:p w:rsidR="000D4801" w:rsidRPr="0001398B" w:rsidRDefault="000D4801">
            <w:pPr>
              <w:snapToGrid w:val="0"/>
              <w:spacing w:after="0" w:line="240" w:lineRule="auto"/>
              <w:jc w:val="both"/>
              <w:rPr>
                <w:rFonts w:cs="Calibri"/>
                <w:lang w:val="hu-HU"/>
              </w:rPr>
            </w:pPr>
            <w:r w:rsidRPr="0001398B">
              <w:rPr>
                <w:rFonts w:cs="Calibri"/>
                <w:lang w:val="hu-HU"/>
              </w:rPr>
              <w:t>Felismeri a szőlő sérült részeit, és eltávolítja azokat (vagy megváltoztatja a metszésmódot)</w:t>
            </w:r>
            <w:r w:rsidR="001F2BCD" w:rsidRPr="0001398B">
              <w:rPr>
                <w:rFonts w:cs="Calibri"/>
                <w:lang w:val="hu-HU"/>
              </w:rPr>
              <w:t>.</w:t>
            </w:r>
          </w:p>
          <w:p w:rsidR="009164A6" w:rsidRPr="0001398B" w:rsidRDefault="009164A6">
            <w:pPr>
              <w:snapToGrid w:val="0"/>
              <w:spacing w:after="0" w:line="240" w:lineRule="auto"/>
              <w:jc w:val="both"/>
              <w:rPr>
                <w:color w:val="404040" w:themeColor="text1" w:themeTint="BF"/>
                <w:lang w:val="hu-HU"/>
              </w:rPr>
            </w:pPr>
          </w:p>
          <w:p w:rsidR="00533BC6" w:rsidRPr="0001398B" w:rsidRDefault="00533BC6" w:rsidP="00E17798">
            <w:pPr>
              <w:pStyle w:val="Listaszerbekezds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I 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>4</w:t>
            </w:r>
          </w:p>
          <w:p w:rsidR="000A0D8D" w:rsidRPr="0001398B" w:rsidRDefault="0048609E">
            <w:pPr>
              <w:snapToGrid w:val="0"/>
              <w:spacing w:after="0" w:line="240" w:lineRule="auto"/>
              <w:jc w:val="both"/>
              <w:rPr>
                <w:color w:val="000000"/>
                <w:lang w:val="hu-HU"/>
              </w:rPr>
            </w:pPr>
            <w:r w:rsidRPr="0001398B">
              <w:rPr>
                <w:color w:val="000000"/>
                <w:lang w:val="hu-HU"/>
              </w:rPr>
              <w:t>Korrigálja az előző évek metszőpont hibáit.</w:t>
            </w:r>
          </w:p>
          <w:p w:rsidR="009164A6" w:rsidRPr="0001398B" w:rsidRDefault="00D215CE" w:rsidP="00924FC4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  <w:r w:rsidRPr="0001398B">
              <w:rPr>
                <w:lang w:val="hu-HU"/>
              </w:rPr>
              <w:t xml:space="preserve">Utasításokat ad a </w:t>
            </w:r>
            <w:r w:rsidR="00925F11" w:rsidRPr="0001398B">
              <w:rPr>
                <w:lang w:val="hu-HU"/>
              </w:rPr>
              <w:t>csapat</w:t>
            </w:r>
            <w:r w:rsidRPr="0001398B">
              <w:rPr>
                <w:lang w:val="hu-HU"/>
              </w:rPr>
              <w:t>nak a</w:t>
            </w:r>
            <w:r w:rsidR="0048609E" w:rsidRPr="0001398B">
              <w:rPr>
                <w:lang w:val="hu-HU"/>
              </w:rPr>
              <w:t xml:space="preserve"> bejel</w:t>
            </w:r>
            <w:r w:rsidR="00924FC4" w:rsidRPr="0001398B">
              <w:rPr>
                <w:lang w:val="hu-HU"/>
              </w:rPr>
              <w:t>entett vagy azonosított ismétlődő problémák esetén.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ind w:left="720"/>
              <w:jc w:val="both"/>
              <w:rPr>
                <w:lang w:val="hu-HU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ind w:left="720"/>
              <w:jc w:val="both"/>
              <w:rPr>
                <w:lang w:val="hu-HU"/>
              </w:rPr>
            </w:pPr>
          </w:p>
        </w:tc>
      </w:tr>
      <w:tr w:rsidR="009164A6" w:rsidRPr="0001398B" w:rsidTr="007904B6">
        <w:trPr>
          <w:trHeight w:val="1156"/>
        </w:trPr>
        <w:tc>
          <w:tcPr>
            <w:tcW w:w="19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ind w:left="284"/>
              <w:rPr>
                <w:lang w:val="hu-HU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rPr>
                <w:lang w:val="hu-HU"/>
              </w:rPr>
            </w:pPr>
          </w:p>
          <w:p w:rsidR="001F2BCD" w:rsidRPr="0001398B" w:rsidRDefault="00533BC6" w:rsidP="001F2BCD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CR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 xml:space="preserve"> 3</w:t>
            </w:r>
            <w:r w:rsidRPr="0001398B">
              <w:rPr>
                <w:lang w:val="hu-HU"/>
              </w:rPr>
              <w:t xml:space="preserve"> </w:t>
            </w:r>
          </w:p>
          <w:p w:rsidR="00CE1E4E" w:rsidRPr="0001398B" w:rsidRDefault="001F2BCD" w:rsidP="001F2BCD">
            <w:pPr>
              <w:spacing w:after="0" w:line="240" w:lineRule="auto"/>
              <w:ind w:left="58"/>
              <w:rPr>
                <w:lang w:val="hu-HU"/>
              </w:rPr>
            </w:pPr>
            <w:r w:rsidRPr="0001398B">
              <w:rPr>
                <w:rFonts w:cs="Calibri"/>
                <w:lang w:val="hu-HU"/>
              </w:rPr>
              <w:t>A m</w:t>
            </w:r>
            <w:r w:rsidR="00702227" w:rsidRPr="0001398B">
              <w:rPr>
                <w:rFonts w:cs="Calibri"/>
                <w:lang w:val="hu-HU"/>
              </w:rPr>
              <w:t xml:space="preserve">egfelelő metszési folyamatok </w:t>
            </w:r>
            <w:r w:rsidRPr="0001398B">
              <w:rPr>
                <w:rFonts w:cs="Calibri"/>
                <w:lang w:val="hu-HU"/>
              </w:rPr>
              <w:t xml:space="preserve">segítségével eredményesen teljesíti </w:t>
            </w:r>
            <w:r w:rsidR="00702227" w:rsidRPr="0001398B">
              <w:rPr>
                <w:rFonts w:cs="Calibri"/>
                <w:lang w:val="hu-HU"/>
              </w:rPr>
              <w:t>a t</w:t>
            </w:r>
            <w:r w:rsidR="00CE1E4E" w:rsidRPr="0001398B">
              <w:rPr>
                <w:rFonts w:cs="Calibri"/>
                <w:lang w:val="hu-HU"/>
              </w:rPr>
              <w:t>ermelési előírások</w:t>
            </w:r>
            <w:r w:rsidRPr="0001398B">
              <w:rPr>
                <w:rFonts w:cs="Calibri"/>
                <w:lang w:val="hu-HU"/>
              </w:rPr>
              <w:t>at</w:t>
            </w:r>
            <w:r w:rsidR="00CE1E4E" w:rsidRPr="0001398B">
              <w:rPr>
                <w:rFonts w:cs="Calibri"/>
                <w:lang w:val="hu-HU"/>
              </w:rPr>
              <w:t xml:space="preserve"> és követelmények</w:t>
            </w:r>
            <w:r w:rsidRPr="0001398B">
              <w:rPr>
                <w:rFonts w:cs="Calibri"/>
                <w:lang w:val="hu-HU"/>
              </w:rPr>
              <w:t>et.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ind w:left="720"/>
              <w:rPr>
                <w:lang w:val="hu-HU"/>
              </w:rPr>
            </w:pPr>
          </w:p>
          <w:p w:rsidR="00533BC6" w:rsidRPr="0001398B" w:rsidRDefault="00533BC6" w:rsidP="00E17798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PI 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>5</w:t>
            </w:r>
          </w:p>
          <w:p w:rsidR="00C17DEE" w:rsidRPr="0001398B" w:rsidRDefault="00C17DEE" w:rsidP="00C17DEE">
            <w:pPr>
              <w:spacing w:after="0" w:line="240" w:lineRule="auto"/>
              <w:rPr>
                <w:rFonts w:cs="Calibri"/>
                <w:lang w:val="hu-HU"/>
              </w:rPr>
            </w:pPr>
            <w:r w:rsidRPr="0001398B">
              <w:rPr>
                <w:rFonts w:cs="Calibri"/>
                <w:lang w:val="hu-HU"/>
              </w:rPr>
              <w:t xml:space="preserve">A </w:t>
            </w:r>
            <w:r w:rsidR="001F2BCD" w:rsidRPr="0001398B">
              <w:rPr>
                <w:rFonts w:cs="Calibri"/>
                <w:lang w:val="hu-HU"/>
              </w:rPr>
              <w:t>vegetációs állapot és a hozam szempontjából</w:t>
            </w:r>
            <w:r w:rsidR="001F2BCD" w:rsidRPr="0001398B">
              <w:rPr>
                <w:rFonts w:cs="Calibri"/>
                <w:lang w:val="hu-HU"/>
              </w:rPr>
              <w:t xml:space="preserve"> </w:t>
            </w:r>
            <w:r w:rsidRPr="0001398B">
              <w:rPr>
                <w:rFonts w:cs="Calibri"/>
                <w:lang w:val="hu-HU"/>
              </w:rPr>
              <w:t>legmegfe</w:t>
            </w:r>
            <w:r w:rsidR="001F2BCD" w:rsidRPr="0001398B">
              <w:rPr>
                <w:rFonts w:cs="Calibri"/>
                <w:lang w:val="hu-HU"/>
              </w:rPr>
              <w:t>lelőbb metszésmódot választja.</w:t>
            </w:r>
          </w:p>
          <w:p w:rsidR="009164A6" w:rsidRPr="0001398B" w:rsidRDefault="009164A6">
            <w:pPr>
              <w:spacing w:after="0" w:line="240" w:lineRule="auto"/>
              <w:ind w:left="360"/>
              <w:rPr>
                <w:lang w:val="hu-HU"/>
              </w:rPr>
            </w:pPr>
          </w:p>
          <w:p w:rsidR="00E406CA" w:rsidRPr="0001398B" w:rsidRDefault="00E406CA">
            <w:pPr>
              <w:spacing w:after="0" w:line="240" w:lineRule="auto"/>
              <w:ind w:left="360"/>
              <w:rPr>
                <w:lang w:val="hu-HU"/>
              </w:rPr>
            </w:pPr>
          </w:p>
          <w:p w:rsidR="00E406CA" w:rsidRPr="0001398B" w:rsidRDefault="00E406CA">
            <w:pPr>
              <w:spacing w:after="0" w:line="240" w:lineRule="auto"/>
              <w:ind w:left="360"/>
              <w:rPr>
                <w:lang w:val="hu-HU"/>
              </w:rPr>
            </w:pPr>
          </w:p>
          <w:p w:rsidR="00E406CA" w:rsidRPr="0001398B" w:rsidRDefault="00E406CA">
            <w:pPr>
              <w:spacing w:after="0" w:line="240" w:lineRule="auto"/>
              <w:ind w:left="360"/>
              <w:rPr>
                <w:lang w:val="hu-HU"/>
              </w:rPr>
            </w:pPr>
          </w:p>
          <w:p w:rsidR="00533BC6" w:rsidRPr="0001398B" w:rsidRDefault="00533BC6" w:rsidP="00E17798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PI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 xml:space="preserve"> 6</w:t>
            </w:r>
            <w:r w:rsidRPr="0001398B">
              <w:rPr>
                <w:b/>
                <w:color w:val="76923C" w:themeColor="accent3" w:themeShade="BF"/>
                <w:lang w:val="hu-HU"/>
              </w:rPr>
              <w:t xml:space="preserve"> </w:t>
            </w:r>
          </w:p>
          <w:p w:rsidR="009164A6" w:rsidRPr="0001398B" w:rsidRDefault="00E406CA" w:rsidP="00E406CA">
            <w:pPr>
              <w:pStyle w:val="TableContents"/>
              <w:snapToGrid w:val="0"/>
              <w:rPr>
                <w:color w:val="FF0000"/>
                <w:lang w:val="hu-HU"/>
              </w:rPr>
            </w:pPr>
            <w:r w:rsidRPr="0001398B">
              <w:rPr>
                <w:rFonts w:cs="Calibri"/>
                <w:lang w:val="hu-HU"/>
              </w:rPr>
              <w:t>A szőlő</w:t>
            </w:r>
            <w:r w:rsidR="00044228" w:rsidRPr="0001398B">
              <w:rPr>
                <w:rFonts w:cs="Calibri"/>
                <w:lang w:val="hu-HU"/>
              </w:rPr>
              <w:t xml:space="preserve">metszés helyes </w:t>
            </w:r>
            <w:r w:rsidRPr="0001398B">
              <w:rPr>
                <w:rFonts w:cs="Calibri"/>
                <w:lang w:val="hu-HU"/>
              </w:rPr>
              <w:t>a rügyek</w:t>
            </w:r>
            <w:r w:rsidR="00702227" w:rsidRPr="0001398B">
              <w:rPr>
                <w:rFonts w:cs="Calibri"/>
                <w:lang w:val="hu-HU"/>
              </w:rPr>
              <w:t>, termőalapok</w:t>
            </w:r>
            <w:r w:rsidR="00044228" w:rsidRPr="0001398B">
              <w:rPr>
                <w:rFonts w:cs="Calibri"/>
                <w:lang w:val="hu-HU"/>
              </w:rPr>
              <w:t xml:space="preserve"> </w:t>
            </w:r>
            <w:r w:rsidR="00702227" w:rsidRPr="0001398B">
              <w:rPr>
                <w:rFonts w:cs="Calibri"/>
                <w:lang w:val="hu-HU"/>
              </w:rPr>
              <w:t>száma,</w:t>
            </w:r>
            <w:r w:rsidRPr="0001398B">
              <w:rPr>
                <w:rFonts w:cs="Calibri"/>
                <w:lang w:val="hu-HU"/>
              </w:rPr>
              <w:t xml:space="preserve"> </w:t>
            </w:r>
            <w:r w:rsidR="00702227" w:rsidRPr="0001398B">
              <w:rPr>
                <w:rFonts w:cs="Calibri"/>
                <w:lang w:val="hu-HU"/>
              </w:rPr>
              <w:t xml:space="preserve">eloszlása </w:t>
            </w:r>
            <w:r w:rsidRPr="0001398B">
              <w:rPr>
                <w:rFonts w:cs="Calibri"/>
                <w:lang w:val="hu-HU"/>
              </w:rPr>
              <w:t xml:space="preserve">és </w:t>
            </w:r>
            <w:r w:rsidR="00702227" w:rsidRPr="0001398B">
              <w:rPr>
                <w:rFonts w:cs="Calibri"/>
                <w:lang w:val="hu-HU"/>
              </w:rPr>
              <w:t>termékenysége</w:t>
            </w:r>
            <w:r w:rsidRPr="0001398B">
              <w:rPr>
                <w:rFonts w:cs="Calibri"/>
                <w:lang w:val="hu-HU"/>
              </w:rPr>
              <w:t xml:space="preserve"> valamint a vessző leívelése </w:t>
            </w:r>
            <w:r w:rsidR="00044228" w:rsidRPr="0001398B">
              <w:rPr>
                <w:rFonts w:cs="Calibri"/>
                <w:lang w:val="hu-HU"/>
              </w:rPr>
              <w:t>szerint</w:t>
            </w:r>
            <w:r w:rsidRPr="0001398B">
              <w:rPr>
                <w:rFonts w:cs="Calibri"/>
                <w:lang w:val="hu-HU"/>
              </w:rPr>
              <w:t>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ind w:left="720"/>
              <w:jc w:val="both"/>
              <w:rPr>
                <w:lang w:val="hu-HU"/>
              </w:rPr>
            </w:pPr>
          </w:p>
          <w:p w:rsidR="00533BC6" w:rsidRPr="0001398B" w:rsidRDefault="00533BC6" w:rsidP="00E17798">
            <w:pPr>
              <w:pStyle w:val="Listaszerbekezds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I 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>5</w:t>
            </w:r>
          </w:p>
          <w:p w:rsidR="0035379D" w:rsidRPr="0001398B" w:rsidRDefault="000D4801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  <w:r w:rsidRPr="0001398B">
              <w:rPr>
                <w:lang w:val="hu-HU"/>
              </w:rPr>
              <w:t>A választása helyes vagy helytelen.</w:t>
            </w:r>
          </w:p>
          <w:p w:rsidR="0035379D" w:rsidRPr="0001398B" w:rsidRDefault="0035379D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  <w:p w:rsidR="0035379D" w:rsidRPr="0001398B" w:rsidRDefault="0035379D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  <w:p w:rsidR="00395669" w:rsidRPr="0001398B" w:rsidRDefault="00395669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  <w:p w:rsidR="00E406CA" w:rsidRPr="0001398B" w:rsidRDefault="00E406CA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  <w:p w:rsidR="00E406CA" w:rsidRPr="0001398B" w:rsidRDefault="00E406CA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  <w:p w:rsidR="00E406CA" w:rsidRPr="0001398B" w:rsidRDefault="00E406CA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  <w:p w:rsidR="00E406CA" w:rsidRPr="0001398B" w:rsidRDefault="00E406CA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  <w:p w:rsidR="00533BC6" w:rsidRPr="0001398B" w:rsidRDefault="00533BC6" w:rsidP="00E17798">
            <w:pPr>
              <w:pStyle w:val="Listaszerbekezds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I</w:t>
            </w:r>
            <w:r w:rsidR="00E460F1" w:rsidRPr="0001398B">
              <w:rPr>
                <w:b/>
                <w:color w:val="76923C" w:themeColor="accent3" w:themeShade="BF"/>
                <w:lang w:val="hu-HU"/>
              </w:rPr>
              <w:t xml:space="preserve"> 6</w:t>
            </w:r>
            <w:r w:rsidRPr="0001398B">
              <w:rPr>
                <w:b/>
                <w:color w:val="76923C" w:themeColor="accent3" w:themeShade="BF"/>
                <w:lang w:val="hu-HU"/>
              </w:rPr>
              <w:t xml:space="preserve"> </w:t>
            </w:r>
          </w:p>
          <w:p w:rsidR="009164A6" w:rsidRPr="0001398B" w:rsidRDefault="00D215CE" w:rsidP="00E406CA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  <w:r w:rsidRPr="0001398B">
              <w:rPr>
                <w:lang w:val="hu-HU"/>
              </w:rPr>
              <w:t>A</w:t>
            </w:r>
            <w:r w:rsidR="000A0D8D" w:rsidRPr="0001398B">
              <w:rPr>
                <w:lang w:val="hu-HU"/>
              </w:rPr>
              <w:t xml:space="preserve">z </w:t>
            </w:r>
            <w:r w:rsidR="00E406CA" w:rsidRPr="0001398B">
              <w:rPr>
                <w:lang w:val="hu-HU"/>
              </w:rPr>
              <w:t xml:space="preserve">elvárásoknak megfelelően </w:t>
            </w:r>
            <w:r w:rsidR="000A0D8D" w:rsidRPr="0001398B">
              <w:rPr>
                <w:lang w:val="hu-HU"/>
              </w:rPr>
              <w:t>a</w:t>
            </w:r>
            <w:r w:rsidR="000D4801" w:rsidRPr="0001398B">
              <w:rPr>
                <w:lang w:val="hu-HU"/>
              </w:rPr>
              <w:t xml:space="preserve"> metszési fol</w:t>
            </w:r>
            <w:r w:rsidR="00E406CA" w:rsidRPr="0001398B">
              <w:rPr>
                <w:lang w:val="hu-HU"/>
              </w:rPr>
              <w:t>yamat követelményei teljesülnek.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ind w:left="720"/>
              <w:jc w:val="both"/>
              <w:rPr>
                <w:lang w:val="hu-HU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ind w:left="720"/>
              <w:jc w:val="both"/>
              <w:rPr>
                <w:lang w:val="hu-HU"/>
              </w:rPr>
            </w:pPr>
          </w:p>
        </w:tc>
      </w:tr>
      <w:tr w:rsidR="007904B6" w:rsidRPr="0001398B" w:rsidTr="007904B6">
        <w:trPr>
          <w:trHeight w:val="559"/>
        </w:trPr>
        <w:tc>
          <w:tcPr>
            <w:tcW w:w="19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6923C"/>
            <w:vAlign w:val="center"/>
          </w:tcPr>
          <w:p w:rsidR="007904B6" w:rsidRPr="0001398B" w:rsidRDefault="007904B6" w:rsidP="007904B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hu-HU"/>
              </w:rPr>
            </w:pPr>
            <w:r w:rsidRPr="0001398B">
              <w:rPr>
                <w:b/>
                <w:color w:val="FFFFFF"/>
                <w:sz w:val="24"/>
                <w:szCs w:val="24"/>
                <w:lang w:val="hu-HU"/>
              </w:rPr>
              <w:lastRenderedPageBreak/>
              <w:t>Kompetencia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6923C"/>
            <w:vAlign w:val="center"/>
          </w:tcPr>
          <w:p w:rsidR="007904B6" w:rsidRPr="0001398B" w:rsidRDefault="007904B6" w:rsidP="007904B6">
            <w:pPr>
              <w:pStyle w:val="Listaszerbekezds1"/>
              <w:spacing w:after="0" w:line="240" w:lineRule="auto"/>
              <w:ind w:left="0"/>
              <w:jc w:val="center"/>
              <w:rPr>
                <w:b/>
                <w:color w:val="FFFFFF"/>
                <w:sz w:val="24"/>
                <w:szCs w:val="24"/>
                <w:lang w:val="hu-HU"/>
              </w:rPr>
            </w:pPr>
            <w:r w:rsidRPr="0001398B">
              <w:rPr>
                <w:b/>
                <w:color w:val="FFFFFF"/>
                <w:sz w:val="24"/>
                <w:szCs w:val="24"/>
                <w:lang w:val="hu-HU"/>
              </w:rPr>
              <w:t>Kritériumok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6923C"/>
            <w:vAlign w:val="center"/>
          </w:tcPr>
          <w:p w:rsidR="007904B6" w:rsidRPr="0001398B" w:rsidRDefault="007904B6" w:rsidP="007904B6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hu-HU"/>
              </w:rPr>
            </w:pPr>
            <w:r w:rsidRPr="0001398B">
              <w:rPr>
                <w:b/>
                <w:color w:val="FFFFFF"/>
                <w:sz w:val="24"/>
                <w:szCs w:val="24"/>
                <w:lang w:val="hu-HU"/>
              </w:rPr>
              <w:t>Teljesítménymutatók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6923C"/>
            <w:vAlign w:val="center"/>
          </w:tcPr>
          <w:p w:rsidR="007904B6" w:rsidRPr="0001398B" w:rsidRDefault="007904B6" w:rsidP="007904B6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hu-HU"/>
              </w:rPr>
            </w:pPr>
            <w:r w:rsidRPr="0001398B">
              <w:rPr>
                <w:b/>
                <w:color w:val="FFFFFF"/>
                <w:sz w:val="24"/>
                <w:szCs w:val="24"/>
                <w:lang w:val="hu-HU"/>
              </w:rPr>
              <w:t>Gyakorlati mutatók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6923C"/>
            <w:vAlign w:val="center"/>
          </w:tcPr>
          <w:p w:rsidR="007904B6" w:rsidRPr="0001398B" w:rsidRDefault="007904B6" w:rsidP="007904B6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hu-HU"/>
              </w:rPr>
            </w:pPr>
            <w:r w:rsidRPr="0001398B">
              <w:rPr>
                <w:b/>
                <w:color w:val="FFFFFF"/>
                <w:sz w:val="24"/>
                <w:szCs w:val="24"/>
                <w:lang w:val="hu-HU"/>
              </w:rPr>
              <w:t>Nem</w:t>
            </w:r>
          </w:p>
        </w:tc>
        <w:tc>
          <w:tcPr>
            <w:tcW w:w="7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6923C"/>
            <w:vAlign w:val="center"/>
          </w:tcPr>
          <w:p w:rsidR="007904B6" w:rsidRPr="0001398B" w:rsidRDefault="007904B6" w:rsidP="007904B6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val="hu-HU"/>
              </w:rPr>
            </w:pPr>
            <w:r w:rsidRPr="0001398B">
              <w:rPr>
                <w:b/>
                <w:color w:val="FFFFFF"/>
                <w:sz w:val="24"/>
                <w:szCs w:val="24"/>
                <w:lang w:val="hu-HU"/>
              </w:rPr>
              <w:t>Igen</w:t>
            </w:r>
          </w:p>
        </w:tc>
      </w:tr>
      <w:tr w:rsidR="009164A6" w:rsidRPr="0001398B" w:rsidTr="007904B6">
        <w:trPr>
          <w:trHeight w:val="1772"/>
        </w:trPr>
        <w:tc>
          <w:tcPr>
            <w:tcW w:w="19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pStyle w:val="Listaszerbekezds1"/>
              <w:spacing w:after="31" w:line="242" w:lineRule="auto"/>
              <w:ind w:left="0"/>
              <w:rPr>
                <w:b/>
                <w:lang w:val="hu-HU"/>
              </w:rPr>
            </w:pPr>
          </w:p>
          <w:p w:rsidR="009164A6" w:rsidRPr="0001398B" w:rsidRDefault="009164A6">
            <w:pPr>
              <w:pStyle w:val="Listaszerbekezds1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hAnsi="Calibri" w:cs="Calibri"/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C2</w:t>
            </w:r>
          </w:p>
          <w:p w:rsidR="00021B07" w:rsidRPr="0001398B" w:rsidRDefault="00021B07">
            <w:pPr>
              <w:pStyle w:val="TableContents"/>
              <w:spacing w:line="252" w:lineRule="auto"/>
              <w:ind w:left="284"/>
              <w:rPr>
                <w:rFonts w:ascii="Calibri" w:hAnsi="Calibri" w:cs="Calibri"/>
                <w:b/>
                <w:lang w:val="hu-HU"/>
              </w:rPr>
            </w:pPr>
            <w:r w:rsidRPr="0001398B">
              <w:rPr>
                <w:rFonts w:ascii="Calibri" w:hAnsi="Calibri" w:cs="Calibri"/>
                <w:b/>
                <w:lang w:val="hu-HU"/>
              </w:rPr>
              <w:t>Ellenőrzi és garantálja</w:t>
            </w:r>
            <w:r w:rsidR="007904B6" w:rsidRPr="0001398B">
              <w:rPr>
                <w:rFonts w:ascii="Calibri" w:hAnsi="Calibri" w:cs="Calibri"/>
                <w:b/>
                <w:lang w:val="hu-HU"/>
              </w:rPr>
              <w:t>, hogy a szőlő</w:t>
            </w:r>
            <w:r w:rsidRPr="0001398B">
              <w:rPr>
                <w:rFonts w:ascii="Calibri" w:hAnsi="Calibri" w:cs="Calibri"/>
                <w:b/>
                <w:lang w:val="hu-HU"/>
              </w:rPr>
              <w:t xml:space="preserve">metszés </w:t>
            </w:r>
            <w:r w:rsidR="00702227" w:rsidRPr="0001398B">
              <w:rPr>
                <w:rFonts w:ascii="Calibri" w:hAnsi="Calibri" w:cs="Calibri"/>
                <w:b/>
                <w:lang w:val="hu-HU"/>
              </w:rPr>
              <w:t>a biztonsági előírások betartásával</w:t>
            </w:r>
            <w:r w:rsidR="007904B6" w:rsidRPr="0001398B">
              <w:rPr>
                <w:rFonts w:ascii="Calibri" w:hAnsi="Calibri" w:cs="Calibri"/>
                <w:b/>
                <w:lang w:val="hu-HU"/>
              </w:rPr>
              <w:t xml:space="preserve"> történik.</w:t>
            </w:r>
          </w:p>
          <w:p w:rsidR="009164A6" w:rsidRPr="0001398B" w:rsidRDefault="009164A6">
            <w:pPr>
              <w:pStyle w:val="TableContents"/>
              <w:spacing w:line="252" w:lineRule="auto"/>
              <w:ind w:left="284"/>
              <w:rPr>
                <w:rFonts w:ascii="Calibri" w:hAnsi="Calibri" w:cs="Calibri"/>
                <w:b/>
                <w:lang w:val="hu-HU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snapToGrid w:val="0"/>
              <w:spacing w:after="0" w:line="240" w:lineRule="auto"/>
              <w:ind w:left="360"/>
              <w:jc w:val="both"/>
              <w:rPr>
                <w:lang w:val="hu-HU"/>
              </w:rPr>
            </w:pPr>
          </w:p>
          <w:p w:rsidR="00925F11" w:rsidRPr="0001398B" w:rsidRDefault="00533BC6" w:rsidP="00E460F1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360"/>
              <w:rPr>
                <w:rFonts w:ascii="Calibri" w:hAnsi="Calibri" w:cs="Calibri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CR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 xml:space="preserve"> 4</w:t>
            </w:r>
            <w:r w:rsidRPr="0001398B">
              <w:rPr>
                <w:lang w:val="hu-HU"/>
              </w:rPr>
              <w:t xml:space="preserve"> </w:t>
            </w:r>
          </w:p>
          <w:p w:rsidR="009164A6" w:rsidRPr="0001398B" w:rsidRDefault="007904B6" w:rsidP="00602FC9">
            <w:pPr>
              <w:snapToGrid w:val="0"/>
              <w:spacing w:after="0" w:line="240" w:lineRule="auto"/>
              <w:rPr>
                <w:color w:val="FF0000"/>
                <w:lang w:val="hu-HU"/>
              </w:rPr>
            </w:pPr>
            <w:r w:rsidRPr="0001398B">
              <w:rPr>
                <w:lang w:val="hu-HU"/>
              </w:rPr>
              <w:t>A k</w:t>
            </w:r>
            <w:r w:rsidR="00CE1E4E" w:rsidRPr="0001398B">
              <w:rPr>
                <w:lang w:val="hu-HU"/>
              </w:rPr>
              <w:t>ockázatok</w:t>
            </w:r>
            <w:r w:rsidRPr="0001398B">
              <w:rPr>
                <w:lang w:val="hu-HU"/>
              </w:rPr>
              <w:t>at</w:t>
            </w:r>
            <w:r w:rsidR="00CE1E4E" w:rsidRPr="0001398B">
              <w:rPr>
                <w:lang w:val="hu-HU"/>
              </w:rPr>
              <w:t xml:space="preserve">, </w:t>
            </w:r>
            <w:r w:rsidR="00227908" w:rsidRPr="0001398B">
              <w:rPr>
                <w:lang w:val="hu-HU"/>
              </w:rPr>
              <w:t>valamint</w:t>
            </w:r>
            <w:r w:rsidR="00925F11" w:rsidRPr="0001398B">
              <w:rPr>
                <w:lang w:val="hu-HU"/>
              </w:rPr>
              <w:t xml:space="preserve"> a </w:t>
            </w:r>
            <w:r w:rsidR="00CE1E4E" w:rsidRPr="0001398B">
              <w:rPr>
                <w:lang w:val="hu-HU"/>
              </w:rPr>
              <w:t>biztonsági</w:t>
            </w:r>
            <w:r w:rsidR="00227908" w:rsidRPr="0001398B">
              <w:rPr>
                <w:lang w:val="hu-HU"/>
              </w:rPr>
              <w:t xml:space="preserve"> és védelmi</w:t>
            </w:r>
            <w:r w:rsidR="00CE1E4E" w:rsidRPr="0001398B">
              <w:rPr>
                <w:lang w:val="hu-HU"/>
              </w:rPr>
              <w:t xml:space="preserve"> előírások</w:t>
            </w:r>
            <w:r w:rsidRPr="0001398B">
              <w:rPr>
                <w:lang w:val="hu-HU"/>
              </w:rPr>
              <w:t>at</w:t>
            </w:r>
            <w:r w:rsidR="00CE1E4E" w:rsidRPr="0001398B">
              <w:rPr>
                <w:lang w:val="hu-HU"/>
              </w:rPr>
              <w:t xml:space="preserve"> </w:t>
            </w:r>
            <w:r w:rsidRPr="0001398B">
              <w:rPr>
                <w:lang w:val="hu-HU"/>
              </w:rPr>
              <w:t>érthetően közli a cs</w:t>
            </w:r>
            <w:r w:rsidR="00925F11" w:rsidRPr="0001398B">
              <w:rPr>
                <w:lang w:val="hu-HU"/>
              </w:rPr>
              <w:t>a</w:t>
            </w:r>
            <w:r w:rsidRPr="0001398B">
              <w:rPr>
                <w:lang w:val="hu-HU"/>
              </w:rPr>
              <w:t>p</w:t>
            </w:r>
            <w:r w:rsidR="00925F11" w:rsidRPr="0001398B">
              <w:rPr>
                <w:lang w:val="hu-HU"/>
              </w:rPr>
              <w:t>a</w:t>
            </w:r>
            <w:r w:rsidRPr="0001398B">
              <w:rPr>
                <w:lang w:val="hu-HU"/>
              </w:rPr>
              <w:t>t összes tagjával.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pStyle w:val="TableContents"/>
              <w:snapToGrid w:val="0"/>
              <w:ind w:left="360"/>
              <w:rPr>
                <w:rFonts w:ascii="Calibri" w:hAnsi="Calibri" w:cs="Calibri"/>
                <w:lang w:val="hu-HU"/>
              </w:rPr>
            </w:pPr>
          </w:p>
          <w:p w:rsidR="00533BC6" w:rsidRPr="0001398B" w:rsidRDefault="00533BC6" w:rsidP="00E17798">
            <w:pPr>
              <w:pStyle w:val="TableContents"/>
              <w:numPr>
                <w:ilvl w:val="0"/>
                <w:numId w:val="10"/>
              </w:numPr>
              <w:snapToGrid w:val="0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PI 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>7</w:t>
            </w:r>
          </w:p>
          <w:p w:rsidR="004B16C9" w:rsidRPr="0001398B" w:rsidRDefault="004B16C9" w:rsidP="00602FC9">
            <w:pPr>
              <w:snapToGrid w:val="0"/>
              <w:spacing w:after="0" w:line="240" w:lineRule="auto"/>
              <w:rPr>
                <w:lang w:val="hu-HU"/>
              </w:rPr>
            </w:pPr>
            <w:r w:rsidRPr="0001398B">
              <w:rPr>
                <w:lang w:val="hu-HU"/>
              </w:rPr>
              <w:t xml:space="preserve">A </w:t>
            </w:r>
            <w:r w:rsidR="00925F11" w:rsidRPr="0001398B">
              <w:rPr>
                <w:lang w:val="hu-HU"/>
              </w:rPr>
              <w:t>csapat megfelelően tájékoztatva van</w:t>
            </w:r>
            <w:r w:rsidRPr="0001398B">
              <w:rPr>
                <w:lang w:val="hu-HU"/>
              </w:rPr>
              <w:t xml:space="preserve"> a bizto</w:t>
            </w:r>
            <w:r w:rsidR="00C947BB" w:rsidRPr="0001398B">
              <w:rPr>
                <w:lang w:val="hu-HU"/>
              </w:rPr>
              <w:t>n</w:t>
            </w:r>
            <w:r w:rsidRPr="0001398B">
              <w:rPr>
                <w:lang w:val="hu-HU"/>
              </w:rPr>
              <w:t>sági</w:t>
            </w:r>
            <w:r w:rsidR="00925F11" w:rsidRPr="0001398B">
              <w:rPr>
                <w:lang w:val="hu-HU"/>
              </w:rPr>
              <w:t xml:space="preserve"> </w:t>
            </w:r>
            <w:r w:rsidR="00227908" w:rsidRPr="0001398B">
              <w:rPr>
                <w:lang w:val="hu-HU"/>
              </w:rPr>
              <w:t xml:space="preserve">és védelmi </w:t>
            </w:r>
            <w:r w:rsidRPr="0001398B">
              <w:rPr>
                <w:lang w:val="hu-HU"/>
              </w:rPr>
              <w:t>előírásokról</w:t>
            </w:r>
            <w:r w:rsidR="00925F11" w:rsidRPr="0001398B">
              <w:rPr>
                <w:lang w:val="hu-HU"/>
              </w:rPr>
              <w:t>.</w:t>
            </w:r>
          </w:p>
          <w:p w:rsidR="004B16C9" w:rsidRPr="0001398B" w:rsidRDefault="004B16C9">
            <w:pPr>
              <w:pStyle w:val="TableContents"/>
              <w:snapToGrid w:val="0"/>
              <w:rPr>
                <w:lang w:val="hu-HU"/>
              </w:rPr>
            </w:pPr>
          </w:p>
          <w:p w:rsidR="009164A6" w:rsidRPr="0001398B" w:rsidRDefault="009164A6" w:rsidP="00044228">
            <w:pPr>
              <w:pStyle w:val="TableContents"/>
              <w:snapToGrid w:val="0"/>
              <w:rPr>
                <w:lang w:val="hu-HU"/>
              </w:rPr>
            </w:pP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pStyle w:val="TableContents"/>
              <w:snapToGrid w:val="0"/>
              <w:rPr>
                <w:rFonts w:ascii="Calibri" w:hAnsi="Calibri" w:cs="Calibri"/>
                <w:lang w:val="hu-HU"/>
              </w:rPr>
            </w:pPr>
          </w:p>
          <w:p w:rsidR="00533BC6" w:rsidRPr="0001398B" w:rsidRDefault="00533BC6" w:rsidP="00E17798">
            <w:pPr>
              <w:pStyle w:val="TableContents"/>
              <w:numPr>
                <w:ilvl w:val="0"/>
                <w:numId w:val="10"/>
              </w:numPr>
              <w:snapToGrid w:val="0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I 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>8</w:t>
            </w:r>
          </w:p>
          <w:p w:rsidR="001A5328" w:rsidRPr="0001398B" w:rsidRDefault="00602FC9">
            <w:pPr>
              <w:pStyle w:val="TableContents"/>
              <w:snapToGrid w:val="0"/>
              <w:rPr>
                <w:lang w:val="hu-HU"/>
              </w:rPr>
            </w:pPr>
            <w:r w:rsidRPr="0001398B">
              <w:rPr>
                <w:lang w:val="hu-HU"/>
              </w:rPr>
              <w:t>A munkakezdés előtt t</w:t>
            </w:r>
            <w:r w:rsidR="001A5328" w:rsidRPr="0001398B">
              <w:rPr>
                <w:lang w:val="hu-HU"/>
              </w:rPr>
              <w:t xml:space="preserve">ájékoztatja a </w:t>
            </w:r>
            <w:r w:rsidR="00925F11" w:rsidRPr="0001398B">
              <w:rPr>
                <w:lang w:val="hu-HU"/>
              </w:rPr>
              <w:t>csapat</w:t>
            </w:r>
            <w:r w:rsidR="001A5328" w:rsidRPr="0001398B">
              <w:rPr>
                <w:lang w:val="hu-HU"/>
              </w:rPr>
              <w:t xml:space="preserve">ot, és </w:t>
            </w:r>
            <w:r w:rsidRPr="0001398B">
              <w:rPr>
                <w:lang w:val="hu-HU"/>
              </w:rPr>
              <w:t xml:space="preserve">bátorítja őket, hogy tegyenek fel kérdéseket. Beszél </w:t>
            </w:r>
            <w:r w:rsidR="001A5328" w:rsidRPr="0001398B">
              <w:rPr>
                <w:lang w:val="hu-HU"/>
              </w:rPr>
              <w:t xml:space="preserve">a biztonságról, az egészségügyi előírásokról </w:t>
            </w:r>
            <w:r w:rsidRPr="0001398B">
              <w:rPr>
                <w:lang w:val="hu-HU"/>
              </w:rPr>
              <w:t xml:space="preserve">és folyamatosan ellenőrzi, hogy </w:t>
            </w:r>
            <w:r w:rsidRPr="0001398B">
              <w:rPr>
                <w:lang w:val="hu-HU"/>
              </w:rPr>
              <w:t>minden</w:t>
            </w:r>
            <w:r w:rsidRPr="0001398B">
              <w:rPr>
                <w:lang w:val="hu-HU"/>
              </w:rPr>
              <w:t xml:space="preserve"> megfelelően történik-e.</w:t>
            </w:r>
          </w:p>
          <w:p w:rsidR="009164A6" w:rsidRPr="0001398B" w:rsidRDefault="009164A6">
            <w:pPr>
              <w:pStyle w:val="TableContents"/>
              <w:snapToGrid w:val="0"/>
              <w:rPr>
                <w:rFonts w:ascii="Calibri" w:hAnsi="Calibri" w:cs="Calibri"/>
                <w:lang w:val="hu-HU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pStyle w:val="TableContents"/>
              <w:snapToGrid w:val="0"/>
              <w:ind w:left="720"/>
              <w:rPr>
                <w:rFonts w:ascii="Calibri" w:hAnsi="Calibri" w:cs="Calibri"/>
                <w:lang w:val="hu-HU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pStyle w:val="TableContents"/>
              <w:snapToGrid w:val="0"/>
              <w:ind w:left="720"/>
              <w:rPr>
                <w:rFonts w:ascii="Calibri" w:hAnsi="Calibri" w:cs="Calibri"/>
                <w:lang w:val="hu-HU"/>
              </w:rPr>
            </w:pPr>
          </w:p>
        </w:tc>
      </w:tr>
      <w:tr w:rsidR="009164A6" w:rsidRPr="0001398B" w:rsidTr="007904B6">
        <w:trPr>
          <w:trHeight w:val="814"/>
        </w:trPr>
        <w:tc>
          <w:tcPr>
            <w:tcW w:w="19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pStyle w:val="TableContents"/>
              <w:snapToGrid w:val="0"/>
              <w:spacing w:line="252" w:lineRule="auto"/>
              <w:ind w:left="284"/>
              <w:rPr>
                <w:rFonts w:ascii="Calibri" w:eastAsia="SimSun" w:hAnsi="Calibri" w:cs="Calibri"/>
                <w:kern w:val="1"/>
                <w:lang w:val="hu-HU"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snapToGrid w:val="0"/>
              <w:spacing w:after="0" w:line="240" w:lineRule="auto"/>
              <w:ind w:left="360"/>
              <w:jc w:val="both"/>
              <w:rPr>
                <w:lang w:val="hu-HU"/>
              </w:rPr>
            </w:pPr>
          </w:p>
          <w:p w:rsidR="00602FC9" w:rsidRPr="0001398B" w:rsidRDefault="00533BC6" w:rsidP="00687F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404040" w:themeColor="text1" w:themeTint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CR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 xml:space="preserve"> 5</w:t>
            </w:r>
            <w:r w:rsidRPr="0001398B">
              <w:rPr>
                <w:lang w:val="hu-HU"/>
              </w:rPr>
              <w:t xml:space="preserve"> </w:t>
            </w:r>
          </w:p>
          <w:p w:rsidR="00687FFC" w:rsidRPr="0001398B" w:rsidRDefault="00687FFC" w:rsidP="00602FC9">
            <w:pPr>
              <w:spacing w:after="0" w:line="240" w:lineRule="auto"/>
              <w:rPr>
                <w:lang w:val="hu-HU"/>
              </w:rPr>
            </w:pPr>
            <w:r w:rsidRPr="0001398B">
              <w:rPr>
                <w:lang w:val="hu-HU"/>
              </w:rPr>
              <w:t>A biztonság</w:t>
            </w:r>
            <w:r w:rsidR="00602FC9" w:rsidRPr="0001398B">
              <w:rPr>
                <w:lang w:val="hu-HU"/>
              </w:rPr>
              <w:t>i</w:t>
            </w:r>
            <w:r w:rsidRPr="0001398B">
              <w:rPr>
                <w:lang w:val="hu-HU"/>
              </w:rPr>
              <w:t>, higiénia</w:t>
            </w:r>
            <w:r w:rsidR="00602FC9" w:rsidRPr="0001398B">
              <w:rPr>
                <w:lang w:val="hu-HU"/>
              </w:rPr>
              <w:t>i</w:t>
            </w:r>
            <w:r w:rsidRPr="0001398B">
              <w:rPr>
                <w:lang w:val="hu-HU"/>
              </w:rPr>
              <w:t xml:space="preserve"> és egészségügyi normák</w:t>
            </w:r>
            <w:r w:rsidR="00602FC9" w:rsidRPr="0001398B">
              <w:rPr>
                <w:lang w:val="hu-HU"/>
              </w:rPr>
              <w:t>at</w:t>
            </w:r>
            <w:r w:rsidRPr="0001398B">
              <w:rPr>
                <w:lang w:val="hu-HU"/>
              </w:rPr>
              <w:t xml:space="preserve"> </w:t>
            </w:r>
            <w:r w:rsidR="00602FC9" w:rsidRPr="0001398B">
              <w:rPr>
                <w:lang w:val="hu-HU"/>
              </w:rPr>
              <w:t>folyamatosan betartják.</w:t>
            </w:r>
          </w:p>
          <w:p w:rsidR="009164A6" w:rsidRPr="0001398B" w:rsidRDefault="009164A6">
            <w:pPr>
              <w:spacing w:after="0" w:line="240" w:lineRule="auto"/>
              <w:ind w:left="360"/>
              <w:jc w:val="both"/>
              <w:rPr>
                <w:color w:val="FF0000"/>
                <w:lang w:val="hu-HU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pStyle w:val="TableContents"/>
              <w:snapToGrid w:val="0"/>
              <w:ind w:left="720"/>
              <w:rPr>
                <w:rFonts w:ascii="Calibri" w:hAnsi="Calibri" w:cs="Calibri"/>
                <w:lang w:val="hu-HU"/>
              </w:rPr>
            </w:pPr>
            <w:r w:rsidRPr="0001398B">
              <w:rPr>
                <w:rFonts w:ascii="Calibri" w:hAnsi="Calibri" w:cs="Calibri"/>
                <w:lang w:val="hu-HU"/>
              </w:rPr>
              <w:t xml:space="preserve"> </w:t>
            </w:r>
          </w:p>
          <w:p w:rsidR="00533BC6" w:rsidRPr="0001398B" w:rsidRDefault="00533BC6" w:rsidP="00E17798">
            <w:pPr>
              <w:pStyle w:val="TableContents"/>
              <w:numPr>
                <w:ilvl w:val="0"/>
                <w:numId w:val="10"/>
              </w:numPr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PI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 xml:space="preserve"> 8</w:t>
            </w:r>
            <w:r w:rsidRPr="0001398B">
              <w:rPr>
                <w:b/>
                <w:color w:val="76923C" w:themeColor="accent3" w:themeShade="BF"/>
                <w:lang w:val="hu-HU"/>
              </w:rPr>
              <w:t xml:space="preserve"> </w:t>
            </w:r>
          </w:p>
          <w:p w:rsidR="009164A6" w:rsidRPr="0001398B" w:rsidRDefault="00C947BB" w:rsidP="00602FC9">
            <w:pPr>
              <w:spacing w:after="0" w:line="240" w:lineRule="auto"/>
              <w:rPr>
                <w:rFonts w:ascii="Calibri" w:hAnsi="Calibri" w:cs="Calibri"/>
                <w:color w:val="404040" w:themeColor="text1" w:themeTint="BF"/>
                <w:lang w:val="hu-HU"/>
              </w:rPr>
            </w:pPr>
            <w:r w:rsidRPr="0001398B">
              <w:rPr>
                <w:lang w:val="hu-HU"/>
              </w:rPr>
              <w:t xml:space="preserve">A </w:t>
            </w:r>
            <w:r w:rsidR="00602FC9" w:rsidRPr="0001398B">
              <w:rPr>
                <w:lang w:val="hu-HU"/>
              </w:rPr>
              <w:t xml:space="preserve">megállapított normákat és </w:t>
            </w:r>
            <w:r w:rsidRPr="0001398B">
              <w:rPr>
                <w:lang w:val="hu-HU"/>
              </w:rPr>
              <w:t xml:space="preserve">gyakorlatot a </w:t>
            </w:r>
            <w:r w:rsidR="00925F11" w:rsidRPr="0001398B">
              <w:rPr>
                <w:lang w:val="hu-HU"/>
              </w:rPr>
              <w:t>csapat</w:t>
            </w:r>
            <w:r w:rsidRPr="0001398B">
              <w:rPr>
                <w:lang w:val="hu-HU"/>
              </w:rPr>
              <w:t xml:space="preserve"> tagjai folyamatosan követi</w:t>
            </w:r>
            <w:r w:rsidR="00D215CE" w:rsidRPr="0001398B">
              <w:rPr>
                <w:lang w:val="hu-HU"/>
              </w:rPr>
              <w:t>k</w:t>
            </w:r>
            <w:r w:rsidR="00602FC9" w:rsidRPr="0001398B">
              <w:rPr>
                <w:lang w:val="hu-HU"/>
              </w:rPr>
              <w:t>.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pStyle w:val="TableContents"/>
              <w:snapToGrid w:val="0"/>
              <w:rPr>
                <w:rFonts w:ascii="Calibri" w:hAnsi="Calibri" w:cs="Calibri"/>
                <w:color w:val="FF0000"/>
                <w:lang w:val="hu-HU"/>
              </w:rPr>
            </w:pPr>
          </w:p>
          <w:p w:rsidR="00533BC6" w:rsidRPr="0001398B" w:rsidRDefault="00533BC6" w:rsidP="00E17798">
            <w:pPr>
              <w:pStyle w:val="TableContents"/>
              <w:numPr>
                <w:ilvl w:val="0"/>
                <w:numId w:val="10"/>
              </w:numPr>
              <w:snapToGrid w:val="0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I 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>9</w:t>
            </w:r>
          </w:p>
          <w:p w:rsidR="0007392F" w:rsidRPr="0001398B" w:rsidRDefault="00E4175E">
            <w:pPr>
              <w:pStyle w:val="TableContents"/>
              <w:snapToGrid w:val="0"/>
              <w:rPr>
                <w:color w:val="000000"/>
                <w:lang w:val="hu-HU"/>
              </w:rPr>
            </w:pPr>
            <w:r w:rsidRPr="0001398B">
              <w:rPr>
                <w:color w:val="000000"/>
                <w:lang w:val="hu-HU"/>
              </w:rPr>
              <w:t xml:space="preserve">Gyakran ellenőrzi, hogy minden megfelel-e az előírtaknak </w:t>
            </w:r>
            <w:r w:rsidR="0007392F" w:rsidRPr="0001398B">
              <w:rPr>
                <w:color w:val="000000"/>
                <w:lang w:val="hu-HU"/>
              </w:rPr>
              <w:t>(biztonsági cipők, munkakesztyű, véd</w:t>
            </w:r>
            <w:r w:rsidR="009F0B8F" w:rsidRPr="0001398B">
              <w:rPr>
                <w:color w:val="000000"/>
                <w:lang w:val="hu-HU"/>
              </w:rPr>
              <w:t xml:space="preserve">őszemüveg, </w:t>
            </w:r>
            <w:r w:rsidRPr="0001398B">
              <w:rPr>
                <w:color w:val="000000"/>
                <w:lang w:val="hu-HU"/>
              </w:rPr>
              <w:t xml:space="preserve">munkavégzés közbeni </w:t>
            </w:r>
            <w:r w:rsidRPr="0001398B">
              <w:rPr>
                <w:color w:val="000000"/>
                <w:lang w:val="hu-HU"/>
              </w:rPr>
              <w:t xml:space="preserve">ergonomikus </w:t>
            </w:r>
            <w:r w:rsidR="009F0B8F" w:rsidRPr="0001398B">
              <w:rPr>
                <w:color w:val="000000"/>
                <w:lang w:val="hu-HU"/>
              </w:rPr>
              <w:t>testtartás</w:t>
            </w:r>
            <w:r w:rsidR="0007392F" w:rsidRPr="0001398B">
              <w:rPr>
                <w:color w:val="000000"/>
                <w:lang w:val="hu-HU"/>
              </w:rPr>
              <w:t>, kéz és szerszám használata)</w:t>
            </w:r>
            <w:r w:rsidRPr="0001398B">
              <w:rPr>
                <w:color w:val="000000"/>
                <w:lang w:val="hu-HU"/>
              </w:rPr>
              <w:t>.</w:t>
            </w:r>
          </w:p>
          <w:p w:rsidR="0007392F" w:rsidRPr="0001398B" w:rsidRDefault="0007392F">
            <w:pPr>
              <w:pStyle w:val="TableContents"/>
              <w:snapToGrid w:val="0"/>
              <w:rPr>
                <w:lang w:val="hu-HU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pStyle w:val="TableContents"/>
              <w:snapToGrid w:val="0"/>
              <w:ind w:left="720"/>
              <w:rPr>
                <w:rFonts w:ascii="Calibri" w:hAnsi="Calibri" w:cs="Calibri"/>
                <w:lang w:val="hu-HU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pStyle w:val="TableContents"/>
              <w:snapToGrid w:val="0"/>
              <w:ind w:left="720"/>
              <w:rPr>
                <w:rFonts w:ascii="Calibri" w:hAnsi="Calibri" w:cs="Calibri"/>
                <w:lang w:val="hu-HU"/>
              </w:rPr>
            </w:pPr>
          </w:p>
        </w:tc>
      </w:tr>
      <w:tr w:rsidR="009164A6" w:rsidRPr="0001398B" w:rsidTr="007904B6">
        <w:trPr>
          <w:trHeight w:val="1831"/>
        </w:trPr>
        <w:tc>
          <w:tcPr>
            <w:tcW w:w="19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 w:rsidP="00E460F1">
            <w:pPr>
              <w:pStyle w:val="WW-Standard"/>
              <w:rPr>
                <w:rFonts w:ascii="Calibri" w:hAnsi="Calibri" w:cs="Calibri"/>
                <w:lang w:val="hu-HU"/>
              </w:rPr>
            </w:pPr>
          </w:p>
          <w:p w:rsidR="009164A6" w:rsidRPr="0001398B" w:rsidRDefault="00E17798">
            <w:pPr>
              <w:pStyle w:val="Listaszerbekezds1"/>
              <w:numPr>
                <w:ilvl w:val="0"/>
                <w:numId w:val="5"/>
              </w:num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C3</w:t>
            </w:r>
          </w:p>
          <w:p w:rsidR="00CE1E4E" w:rsidRPr="0001398B" w:rsidRDefault="00E4175E">
            <w:pPr>
              <w:spacing w:after="0" w:line="240" w:lineRule="auto"/>
              <w:ind w:left="284"/>
              <w:rPr>
                <w:lang w:val="hu-HU"/>
              </w:rPr>
            </w:pPr>
            <w:r w:rsidRPr="0001398B">
              <w:rPr>
                <w:rFonts w:cs="Calibri"/>
                <w:b/>
                <w:lang w:val="hu-HU"/>
              </w:rPr>
              <w:t>Karban</w:t>
            </w:r>
            <w:r w:rsidR="00CE1E4E" w:rsidRPr="0001398B">
              <w:rPr>
                <w:rFonts w:cs="Calibri"/>
                <w:b/>
                <w:lang w:val="hu-HU"/>
              </w:rPr>
              <w:t>tartja a metsz</w:t>
            </w:r>
            <w:r w:rsidRPr="0001398B">
              <w:rPr>
                <w:rFonts w:cs="Calibri"/>
                <w:b/>
                <w:lang w:val="hu-HU"/>
              </w:rPr>
              <w:t>őberende-</w:t>
            </w:r>
            <w:r w:rsidR="00702227" w:rsidRPr="0001398B">
              <w:rPr>
                <w:rFonts w:cs="Calibri"/>
                <w:b/>
                <w:lang w:val="hu-HU"/>
              </w:rPr>
              <w:t>zéseket</w:t>
            </w:r>
          </w:p>
          <w:p w:rsidR="009164A6" w:rsidRPr="0001398B" w:rsidRDefault="009164A6">
            <w:pPr>
              <w:spacing w:after="0" w:line="360" w:lineRule="auto"/>
              <w:rPr>
                <w:color w:val="FF0000"/>
                <w:lang w:val="hu-HU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 w:rsidP="00E460F1">
            <w:p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</w:p>
          <w:p w:rsidR="00395669" w:rsidRPr="0001398B" w:rsidRDefault="00533BC6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="Calibri"/>
                <w:color w:val="FF0000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CR</w:t>
            </w:r>
            <w:r w:rsidRPr="0001398B">
              <w:rPr>
                <w:lang w:val="hu-HU"/>
              </w:rPr>
              <w:t xml:space="preserve"> </w:t>
            </w:r>
          </w:p>
          <w:p w:rsidR="009164A6" w:rsidRPr="0001398B" w:rsidRDefault="00E4175E" w:rsidP="00E4175E">
            <w:pPr>
              <w:spacing w:after="0" w:line="240" w:lineRule="auto"/>
              <w:rPr>
                <w:lang w:val="hu-HU"/>
              </w:rPr>
            </w:pPr>
            <w:r w:rsidRPr="0001398B">
              <w:rPr>
                <w:lang w:val="hu-HU"/>
              </w:rPr>
              <w:t>F</w:t>
            </w:r>
            <w:r w:rsidRPr="0001398B">
              <w:rPr>
                <w:lang w:val="hu-HU"/>
              </w:rPr>
              <w:t>olyamatosan ellenőrz</w:t>
            </w:r>
            <w:r w:rsidRPr="0001398B">
              <w:rPr>
                <w:lang w:val="hu-HU"/>
              </w:rPr>
              <w:t>i, hogy az összes berendezés és</w:t>
            </w:r>
            <w:r w:rsidR="00687FFC" w:rsidRPr="0001398B">
              <w:rPr>
                <w:lang w:val="hu-HU"/>
              </w:rPr>
              <w:t xml:space="preserve">/vagy gép rendelkezésre </w:t>
            </w:r>
            <w:r w:rsidRPr="0001398B">
              <w:rPr>
                <w:lang w:val="hu-HU"/>
              </w:rPr>
              <w:t>áll-e</w:t>
            </w:r>
            <w:r w:rsidR="00687FFC" w:rsidRPr="0001398B">
              <w:rPr>
                <w:lang w:val="hu-HU"/>
              </w:rPr>
              <w:t xml:space="preserve"> és</w:t>
            </w:r>
            <w:r w:rsidRPr="0001398B">
              <w:rPr>
                <w:lang w:val="hu-HU"/>
              </w:rPr>
              <w:t xml:space="preserve"> a</w:t>
            </w:r>
            <w:r w:rsidR="00687FFC" w:rsidRPr="0001398B">
              <w:rPr>
                <w:lang w:val="hu-HU"/>
              </w:rPr>
              <w:t xml:space="preserve"> minősége biztosított</w:t>
            </w:r>
            <w:r w:rsidRPr="0001398B">
              <w:rPr>
                <w:lang w:val="hu-HU"/>
              </w:rPr>
              <w:t>-e.</w:t>
            </w:r>
          </w:p>
          <w:p w:rsidR="009164A6" w:rsidRPr="0001398B" w:rsidRDefault="009164A6">
            <w:pPr>
              <w:pStyle w:val="WW-Standard"/>
              <w:rPr>
                <w:rFonts w:cs="Calibri"/>
                <w:color w:val="FF0000"/>
                <w:lang w:val="hu-HU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 w:rsidP="00E460F1">
            <w:pPr>
              <w:spacing w:after="0" w:line="240" w:lineRule="auto"/>
              <w:rPr>
                <w:lang w:val="hu-HU"/>
              </w:rPr>
            </w:pPr>
          </w:p>
          <w:p w:rsidR="00533BC6" w:rsidRPr="0001398B" w:rsidRDefault="00533BC6" w:rsidP="00CB64F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PI 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>9</w:t>
            </w:r>
          </w:p>
          <w:p w:rsidR="00D24B1E" w:rsidRPr="0001398B" w:rsidRDefault="00D24B1E" w:rsidP="00D24B1E">
            <w:pPr>
              <w:spacing w:after="0" w:line="240" w:lineRule="auto"/>
              <w:rPr>
                <w:lang w:val="hu-HU"/>
              </w:rPr>
            </w:pPr>
            <w:r w:rsidRPr="0001398B">
              <w:rPr>
                <w:lang w:val="hu-HU"/>
              </w:rPr>
              <w:t>A munkaeszközök</w:t>
            </w:r>
            <w:r w:rsidR="00681CC5" w:rsidRPr="0001398B">
              <w:rPr>
                <w:lang w:val="hu-HU"/>
              </w:rPr>
              <w:t>et</w:t>
            </w:r>
            <w:r w:rsidRPr="0001398B">
              <w:rPr>
                <w:lang w:val="hu-HU"/>
              </w:rPr>
              <w:t xml:space="preserve"> és a</w:t>
            </w:r>
            <w:r w:rsidR="00D215CE" w:rsidRPr="0001398B">
              <w:rPr>
                <w:lang w:val="hu-HU"/>
              </w:rPr>
              <w:t xml:space="preserve">nyagokat munka előtt </w:t>
            </w:r>
            <w:r w:rsidR="00E4175E" w:rsidRPr="0001398B">
              <w:rPr>
                <w:lang w:val="hu-HU"/>
              </w:rPr>
              <w:t xml:space="preserve">alaposan </w:t>
            </w:r>
            <w:r w:rsidR="00D215CE" w:rsidRPr="0001398B">
              <w:rPr>
                <w:lang w:val="hu-HU"/>
              </w:rPr>
              <w:t>ellenőrzi</w:t>
            </w:r>
            <w:r w:rsidR="00E4175E" w:rsidRPr="0001398B">
              <w:rPr>
                <w:lang w:val="hu-HU"/>
              </w:rPr>
              <w:t>.</w:t>
            </w:r>
          </w:p>
          <w:p w:rsidR="00D24B1E" w:rsidRPr="0001398B" w:rsidRDefault="00D24B1E">
            <w:pPr>
              <w:spacing w:after="0" w:line="240" w:lineRule="auto"/>
              <w:rPr>
                <w:lang w:val="hu-HU"/>
              </w:rPr>
            </w:pPr>
          </w:p>
          <w:p w:rsidR="009164A6" w:rsidRPr="0001398B" w:rsidRDefault="009164A6">
            <w:pPr>
              <w:spacing w:after="0" w:line="240" w:lineRule="auto"/>
              <w:rPr>
                <w:lang w:val="hu-HU"/>
              </w:rPr>
            </w:pPr>
          </w:p>
          <w:p w:rsidR="00533BC6" w:rsidRPr="0001398B" w:rsidRDefault="00533BC6" w:rsidP="0035379D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PI</w:t>
            </w:r>
            <w:r w:rsidR="00CB64F5" w:rsidRPr="00E927F0">
              <w:rPr>
                <w:b/>
                <w:color w:val="76923C" w:themeColor="accent3" w:themeShade="BF"/>
                <w:lang w:val="hu-HU"/>
              </w:rPr>
              <w:t xml:space="preserve"> 10</w:t>
            </w:r>
            <w:r w:rsidRPr="0001398B">
              <w:rPr>
                <w:lang w:val="hu-HU"/>
              </w:rPr>
              <w:t xml:space="preserve"> </w:t>
            </w:r>
          </w:p>
          <w:p w:rsidR="003057F2" w:rsidRPr="0001398B" w:rsidRDefault="00727AB8" w:rsidP="003057F2">
            <w:pPr>
              <w:spacing w:after="0" w:line="240" w:lineRule="auto"/>
              <w:rPr>
                <w:lang w:val="hu-HU"/>
              </w:rPr>
            </w:pPr>
            <w:r w:rsidRPr="0001398B">
              <w:rPr>
                <w:lang w:val="hu-HU"/>
              </w:rPr>
              <w:t>B</w:t>
            </w:r>
            <w:r w:rsidRPr="0001398B">
              <w:rPr>
                <w:lang w:val="hu-HU"/>
              </w:rPr>
              <w:t>iztosítja</w:t>
            </w:r>
            <w:r w:rsidRPr="0001398B">
              <w:rPr>
                <w:lang w:val="hu-HU"/>
              </w:rPr>
              <w:t xml:space="preserve"> a</w:t>
            </w:r>
            <w:r w:rsidR="00681CC5" w:rsidRPr="0001398B">
              <w:rPr>
                <w:lang w:val="hu-HU"/>
              </w:rPr>
              <w:t xml:space="preserve"> </w:t>
            </w:r>
            <w:r w:rsidR="00E4175E" w:rsidRPr="0001398B">
              <w:rPr>
                <w:lang w:val="hu-HU"/>
              </w:rPr>
              <w:t>metszőberendezés használhatóságát a folyamatos</w:t>
            </w:r>
            <w:r w:rsidR="003057F2" w:rsidRPr="0001398B">
              <w:rPr>
                <w:lang w:val="hu-HU"/>
              </w:rPr>
              <w:t xml:space="preserve"> </w:t>
            </w:r>
            <w:r w:rsidRPr="0001398B">
              <w:rPr>
                <w:lang w:val="hu-HU"/>
              </w:rPr>
              <w:t>karbantartással.</w:t>
            </w:r>
          </w:p>
          <w:p w:rsidR="003057F2" w:rsidRPr="0001398B" w:rsidRDefault="003057F2" w:rsidP="003057F2">
            <w:pPr>
              <w:spacing w:after="0" w:line="240" w:lineRule="auto"/>
              <w:rPr>
                <w:color w:val="404040" w:themeColor="text1" w:themeTint="BF"/>
                <w:lang w:val="hu-HU"/>
              </w:rPr>
            </w:pPr>
          </w:p>
          <w:p w:rsidR="003057F2" w:rsidRPr="0001398B" w:rsidRDefault="003057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snapToGrid w:val="0"/>
              <w:spacing w:after="0" w:line="240" w:lineRule="auto"/>
              <w:rPr>
                <w:color w:val="000000"/>
                <w:lang w:val="hu-HU"/>
              </w:rPr>
            </w:pPr>
          </w:p>
          <w:p w:rsidR="00E17798" w:rsidRPr="0001398B" w:rsidRDefault="00533BC6" w:rsidP="00395669">
            <w:pPr>
              <w:pStyle w:val="Listaszerbekezds"/>
              <w:numPr>
                <w:ilvl w:val="0"/>
                <w:numId w:val="10"/>
              </w:numPr>
              <w:snapToGrid w:val="0"/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I 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>10</w:t>
            </w:r>
          </w:p>
          <w:p w:rsidR="009F0B8F" w:rsidRPr="0001398B" w:rsidRDefault="009F0B8F" w:rsidP="009F0B8F">
            <w:pPr>
              <w:snapToGrid w:val="0"/>
              <w:spacing w:after="0" w:line="240" w:lineRule="auto"/>
              <w:rPr>
                <w:color w:val="000000"/>
                <w:lang w:val="hu-HU"/>
              </w:rPr>
            </w:pPr>
            <w:r w:rsidRPr="0001398B">
              <w:rPr>
                <w:color w:val="000000"/>
                <w:lang w:val="hu-HU"/>
              </w:rPr>
              <w:t xml:space="preserve">Ellenőrzi a </w:t>
            </w:r>
            <w:r w:rsidR="00727AB8" w:rsidRPr="0001398B">
              <w:rPr>
                <w:color w:val="000000"/>
                <w:lang w:val="hu-HU"/>
              </w:rPr>
              <w:t xml:space="preserve">berendezéseket munkakezdés </w:t>
            </w:r>
            <w:r w:rsidRPr="0001398B">
              <w:rPr>
                <w:color w:val="000000"/>
                <w:lang w:val="hu-HU"/>
              </w:rPr>
              <w:t>előtt.</w:t>
            </w:r>
          </w:p>
          <w:p w:rsidR="009F0B8F" w:rsidRPr="0001398B" w:rsidRDefault="00727AB8" w:rsidP="009F0B8F">
            <w:pPr>
              <w:snapToGrid w:val="0"/>
              <w:spacing w:after="0" w:line="240" w:lineRule="auto"/>
              <w:rPr>
                <w:color w:val="000000"/>
                <w:lang w:val="hu-HU"/>
              </w:rPr>
            </w:pPr>
            <w:r w:rsidRPr="0001398B">
              <w:rPr>
                <w:color w:val="000000"/>
                <w:lang w:val="hu-HU"/>
              </w:rPr>
              <w:t>Kivonja a használatból a veszélyes/</w:t>
            </w:r>
            <w:r w:rsidR="009F0B8F" w:rsidRPr="0001398B">
              <w:rPr>
                <w:color w:val="000000"/>
                <w:lang w:val="hu-HU"/>
              </w:rPr>
              <w:t xml:space="preserve">nem </w:t>
            </w:r>
            <w:r w:rsidRPr="0001398B">
              <w:rPr>
                <w:color w:val="000000"/>
                <w:lang w:val="hu-HU"/>
              </w:rPr>
              <w:t>megfelelően működő berendezéseket.</w:t>
            </w:r>
          </w:p>
          <w:p w:rsidR="009F0B8F" w:rsidRPr="0001398B" w:rsidRDefault="009F0B8F" w:rsidP="009F0B8F">
            <w:pPr>
              <w:snapToGrid w:val="0"/>
              <w:spacing w:after="0" w:line="240" w:lineRule="auto"/>
              <w:rPr>
                <w:color w:val="000000"/>
                <w:lang w:val="hu-HU"/>
              </w:rPr>
            </w:pPr>
            <w:r w:rsidRPr="0001398B">
              <w:rPr>
                <w:color w:val="000000"/>
                <w:lang w:val="hu-HU"/>
              </w:rPr>
              <w:t xml:space="preserve">Ellenőrzi a munka </w:t>
            </w:r>
            <w:r w:rsidR="00727AB8" w:rsidRPr="0001398B">
              <w:rPr>
                <w:color w:val="000000"/>
                <w:lang w:val="hu-HU"/>
              </w:rPr>
              <w:t xml:space="preserve">után </w:t>
            </w:r>
            <w:r w:rsidRPr="0001398B">
              <w:rPr>
                <w:color w:val="000000"/>
                <w:lang w:val="hu-HU"/>
              </w:rPr>
              <w:t>a tisztítást, élesítést és tárolást.</w:t>
            </w:r>
          </w:p>
          <w:p w:rsidR="007A3FD1" w:rsidRPr="0001398B" w:rsidRDefault="00727AB8" w:rsidP="009F0B8F">
            <w:pPr>
              <w:snapToGrid w:val="0"/>
              <w:spacing w:after="0" w:line="240" w:lineRule="auto"/>
              <w:rPr>
                <w:color w:val="000000"/>
                <w:lang w:val="hu-HU"/>
              </w:rPr>
            </w:pPr>
            <w:r w:rsidRPr="0001398B">
              <w:rPr>
                <w:color w:val="000000"/>
                <w:lang w:val="hu-HU"/>
              </w:rPr>
              <w:t>Elvégzi vagy megszervezi a problémás részek ki</w:t>
            </w:r>
            <w:r w:rsidR="007A3FD1" w:rsidRPr="0001398B">
              <w:rPr>
                <w:color w:val="000000"/>
                <w:lang w:val="hu-HU"/>
              </w:rPr>
              <w:t>javít</w:t>
            </w:r>
            <w:r w:rsidRPr="0001398B">
              <w:rPr>
                <w:color w:val="000000"/>
                <w:lang w:val="hu-HU"/>
              </w:rPr>
              <w:t>ását</w:t>
            </w:r>
            <w:r w:rsidR="007A3FD1" w:rsidRPr="0001398B">
              <w:rPr>
                <w:color w:val="000000"/>
                <w:lang w:val="hu-HU"/>
              </w:rPr>
              <w:t xml:space="preserve"> vagy pót</w:t>
            </w:r>
            <w:r w:rsidRPr="0001398B">
              <w:rPr>
                <w:color w:val="000000"/>
                <w:lang w:val="hu-HU"/>
              </w:rPr>
              <w:t>lását.</w:t>
            </w:r>
          </w:p>
          <w:p w:rsidR="009F0B8F" w:rsidRPr="0001398B" w:rsidRDefault="009F0B8F">
            <w:pPr>
              <w:snapToGrid w:val="0"/>
              <w:spacing w:after="0" w:line="240" w:lineRule="auto"/>
              <w:rPr>
                <w:lang w:val="hu-HU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snapToGrid w:val="0"/>
              <w:spacing w:after="0" w:line="240" w:lineRule="auto"/>
              <w:ind w:left="360"/>
              <w:rPr>
                <w:lang w:val="hu-HU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164A6" w:rsidRPr="0001398B" w:rsidRDefault="009164A6">
            <w:pPr>
              <w:snapToGrid w:val="0"/>
              <w:spacing w:after="0" w:line="240" w:lineRule="auto"/>
              <w:ind w:left="360"/>
              <w:rPr>
                <w:lang w:val="hu-HU"/>
              </w:rPr>
            </w:pPr>
          </w:p>
        </w:tc>
      </w:tr>
      <w:tr w:rsidR="009164A6" w:rsidRPr="0001398B" w:rsidTr="007904B6">
        <w:trPr>
          <w:trHeight w:val="1400"/>
        </w:trPr>
        <w:tc>
          <w:tcPr>
            <w:tcW w:w="19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 w:rsidP="00E460F1">
            <w:pPr>
              <w:pStyle w:val="Listaszerbekezds1"/>
              <w:spacing w:after="0" w:line="240" w:lineRule="auto"/>
              <w:ind w:left="0"/>
              <w:rPr>
                <w:b/>
                <w:color w:val="76923C" w:themeColor="accent3" w:themeShade="BF"/>
                <w:lang w:val="hu-HU"/>
              </w:rPr>
            </w:pPr>
          </w:p>
          <w:p w:rsidR="009164A6" w:rsidRPr="0001398B" w:rsidRDefault="00E17798">
            <w:pPr>
              <w:pStyle w:val="Listaszerbekezds1"/>
              <w:numPr>
                <w:ilvl w:val="0"/>
                <w:numId w:val="5"/>
              </w:num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C4</w:t>
            </w:r>
          </w:p>
          <w:p w:rsidR="009164A6" w:rsidRPr="0001398B" w:rsidRDefault="00B0165B" w:rsidP="00B0165B">
            <w:pPr>
              <w:pStyle w:val="Listaszerbekezds1"/>
              <w:spacing w:after="0" w:line="240" w:lineRule="auto"/>
              <w:ind w:left="284"/>
              <w:rPr>
                <w:b/>
                <w:lang w:val="hu-HU"/>
              </w:rPr>
            </w:pPr>
            <w:r w:rsidRPr="0001398B">
              <w:rPr>
                <w:b/>
                <w:lang w:val="hu-HU"/>
              </w:rPr>
              <w:t>Felügyeli a</w:t>
            </w:r>
            <w:r w:rsidR="00CE1E4E" w:rsidRPr="0001398B">
              <w:rPr>
                <w:b/>
                <w:lang w:val="hu-HU"/>
              </w:rPr>
              <w:t xml:space="preserve"> csapatmunk</w:t>
            </w:r>
            <w:r w:rsidRPr="0001398B">
              <w:rPr>
                <w:b/>
                <w:lang w:val="hu-HU"/>
              </w:rPr>
              <w:t>át</w:t>
            </w:r>
            <w:r w:rsidR="00CE1E4E" w:rsidRPr="0001398B">
              <w:rPr>
                <w:b/>
                <w:lang w:val="hu-HU"/>
              </w:rPr>
              <w:t xml:space="preserve"> és </w:t>
            </w:r>
            <w:r w:rsidRPr="0001398B">
              <w:rPr>
                <w:b/>
                <w:lang w:val="hu-HU"/>
              </w:rPr>
              <w:t xml:space="preserve">ellenőrzi </w:t>
            </w:r>
            <w:r w:rsidR="00CE1E4E" w:rsidRPr="0001398B">
              <w:rPr>
                <w:b/>
                <w:lang w:val="hu-HU"/>
              </w:rPr>
              <w:t>a megállapítot</w:t>
            </w:r>
            <w:r w:rsidRPr="0001398B">
              <w:rPr>
                <w:b/>
                <w:lang w:val="hu-HU"/>
              </w:rPr>
              <w:t xml:space="preserve">t szabványoknak való megfelelést. 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 w:rsidP="00E460F1">
            <w:pPr>
              <w:spacing w:after="0" w:line="240" w:lineRule="auto"/>
              <w:rPr>
                <w:lang w:val="hu-HU"/>
              </w:rPr>
            </w:pPr>
          </w:p>
          <w:p w:rsidR="0001398B" w:rsidRPr="0001398B" w:rsidRDefault="00533BC6" w:rsidP="0001398B">
            <w:pPr>
              <w:pStyle w:val="WW-Standard"/>
              <w:numPr>
                <w:ilvl w:val="0"/>
                <w:numId w:val="2"/>
              </w:numPr>
              <w:ind w:left="199" w:hanging="199"/>
              <w:jc w:val="center"/>
              <w:rPr>
                <w:rFonts w:ascii="Calibri" w:hAnsi="Calibri" w:cs="Calibri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CR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 xml:space="preserve"> 7</w:t>
            </w:r>
            <w:r w:rsidRPr="0001398B">
              <w:rPr>
                <w:lang w:val="hu-HU"/>
              </w:rPr>
              <w:t xml:space="preserve"> </w:t>
            </w:r>
          </w:p>
          <w:p w:rsidR="00687FFC" w:rsidRPr="0001398B" w:rsidRDefault="00030ACC" w:rsidP="0001398B">
            <w:pPr>
              <w:pStyle w:val="WW-Standard"/>
              <w:rPr>
                <w:rFonts w:ascii="Calibri" w:hAnsi="Calibri" w:cs="Calibri"/>
                <w:lang w:val="hu-HU"/>
              </w:rPr>
            </w:pPr>
            <w:r w:rsidRPr="0001398B">
              <w:rPr>
                <w:rFonts w:cs="Calibri"/>
                <w:lang w:val="hu-HU"/>
              </w:rPr>
              <w:t>E</w:t>
            </w:r>
            <w:r w:rsidR="00B0165B" w:rsidRPr="0001398B">
              <w:rPr>
                <w:rFonts w:cs="Calibri"/>
                <w:lang w:val="hu-HU"/>
              </w:rPr>
              <w:t>gyértelmű</w:t>
            </w:r>
            <w:r w:rsidR="00687FFC" w:rsidRPr="0001398B">
              <w:rPr>
                <w:rFonts w:cs="Calibri"/>
                <w:lang w:val="hu-HU"/>
              </w:rPr>
              <w:t xml:space="preserve"> célok</w:t>
            </w:r>
            <w:r w:rsidR="00B0165B" w:rsidRPr="0001398B">
              <w:rPr>
                <w:rFonts w:cs="Calibri"/>
                <w:lang w:val="hu-HU"/>
              </w:rPr>
              <w:t>kal</w:t>
            </w:r>
            <w:r w:rsidR="00687FFC" w:rsidRPr="0001398B">
              <w:rPr>
                <w:rFonts w:cs="Calibri"/>
                <w:lang w:val="hu-HU"/>
              </w:rPr>
              <w:t xml:space="preserve"> és pontos kommunikáció</w:t>
            </w:r>
            <w:r w:rsidR="00B0165B" w:rsidRPr="0001398B">
              <w:rPr>
                <w:rFonts w:cs="Calibri"/>
                <w:lang w:val="hu-HU"/>
              </w:rPr>
              <w:t>val</w:t>
            </w:r>
            <w:r w:rsidRPr="0001398B">
              <w:rPr>
                <w:rFonts w:cs="Calibri"/>
                <w:lang w:val="hu-HU"/>
              </w:rPr>
              <w:t xml:space="preserve"> alapozza meg </w:t>
            </w:r>
            <w:r w:rsidRPr="0001398B">
              <w:rPr>
                <w:rFonts w:cs="Calibri"/>
                <w:lang w:val="hu-HU"/>
              </w:rPr>
              <w:t>a csapat termelékenységét</w:t>
            </w:r>
            <w:r w:rsidR="00B0165B" w:rsidRPr="0001398B">
              <w:rPr>
                <w:rFonts w:cs="Calibri"/>
                <w:lang w:val="hu-HU"/>
              </w:rPr>
              <w:t>.</w:t>
            </w:r>
          </w:p>
          <w:p w:rsidR="009164A6" w:rsidRPr="0001398B" w:rsidRDefault="009164A6">
            <w:pPr>
              <w:pStyle w:val="WW-Standard"/>
              <w:ind w:left="360"/>
              <w:rPr>
                <w:rFonts w:ascii="Calibri" w:hAnsi="Calibri" w:cs="Calibri"/>
                <w:lang w:val="hu-HU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pStyle w:val="Listaszerbekezds1"/>
              <w:spacing w:after="0" w:line="240" w:lineRule="auto"/>
              <w:ind w:left="0"/>
              <w:jc w:val="both"/>
              <w:rPr>
                <w:lang w:val="hu-HU"/>
              </w:rPr>
            </w:pPr>
          </w:p>
          <w:p w:rsidR="00533BC6" w:rsidRPr="0001398B" w:rsidRDefault="00533BC6" w:rsidP="00E17798">
            <w:pPr>
              <w:pStyle w:val="Listaszerbekezds1"/>
              <w:numPr>
                <w:ilvl w:val="0"/>
                <w:numId w:val="10"/>
              </w:num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PI 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>11</w:t>
            </w:r>
          </w:p>
          <w:p w:rsidR="003057F2" w:rsidRPr="00E927F0" w:rsidRDefault="003057F2" w:rsidP="00E927F0">
            <w:pPr>
              <w:pStyle w:val="Listaszerbekezds1"/>
              <w:spacing w:after="0" w:line="240" w:lineRule="auto"/>
              <w:ind w:left="0"/>
              <w:rPr>
                <w:rFonts w:cs="Calibri"/>
                <w:lang w:val="hu-HU"/>
              </w:rPr>
            </w:pPr>
            <w:r w:rsidRPr="00E927F0">
              <w:rPr>
                <w:rFonts w:cs="Calibri"/>
                <w:lang w:val="hu-HU"/>
              </w:rPr>
              <w:t xml:space="preserve">A célkitűzéseket és a várt eredményeket </w:t>
            </w:r>
            <w:r w:rsidR="0001398B" w:rsidRPr="00E927F0">
              <w:rPr>
                <w:rFonts w:cs="Calibri"/>
                <w:lang w:val="hu-HU"/>
              </w:rPr>
              <w:t>érthetően</w:t>
            </w:r>
            <w:r w:rsidRPr="00E927F0">
              <w:rPr>
                <w:rFonts w:cs="Calibri"/>
                <w:lang w:val="hu-HU"/>
              </w:rPr>
              <w:t xml:space="preserve"> és </w:t>
            </w:r>
            <w:r w:rsidR="0001398B" w:rsidRPr="00E927F0">
              <w:rPr>
                <w:rFonts w:cs="Calibri"/>
                <w:lang w:val="hu-HU"/>
              </w:rPr>
              <w:t>hatékonyan</w:t>
            </w:r>
            <w:r w:rsidRPr="00E927F0">
              <w:rPr>
                <w:rFonts w:cs="Calibri"/>
                <w:lang w:val="hu-HU"/>
              </w:rPr>
              <w:t xml:space="preserve"> adja át a </w:t>
            </w:r>
            <w:r w:rsidR="00925F11" w:rsidRPr="00E927F0">
              <w:rPr>
                <w:rFonts w:cs="Calibri"/>
                <w:lang w:val="hu-HU"/>
              </w:rPr>
              <w:t>csapat</w:t>
            </w:r>
            <w:r w:rsidRPr="00E927F0">
              <w:rPr>
                <w:rFonts w:cs="Calibri"/>
                <w:lang w:val="hu-HU"/>
              </w:rPr>
              <w:t xml:space="preserve"> tagjainak</w:t>
            </w:r>
            <w:r w:rsidR="0001398B" w:rsidRPr="00E927F0">
              <w:rPr>
                <w:rFonts w:cs="Calibri"/>
                <w:lang w:val="hu-HU"/>
              </w:rPr>
              <w:t>.</w:t>
            </w:r>
          </w:p>
          <w:p w:rsidR="009164A6" w:rsidRPr="0001398B" w:rsidRDefault="009164A6">
            <w:pPr>
              <w:pStyle w:val="Listaszerbekezds1"/>
              <w:spacing w:after="0" w:line="240" w:lineRule="auto"/>
              <w:jc w:val="both"/>
              <w:rPr>
                <w:color w:val="FF0000"/>
                <w:lang w:val="hu-HU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pStyle w:val="Listaszerbekezds1"/>
              <w:snapToGrid w:val="0"/>
              <w:spacing w:after="0" w:line="240" w:lineRule="auto"/>
              <w:ind w:left="0"/>
              <w:jc w:val="both"/>
              <w:rPr>
                <w:color w:val="000000"/>
                <w:lang w:val="hu-HU"/>
              </w:rPr>
            </w:pPr>
          </w:p>
          <w:p w:rsidR="00E17798" w:rsidRPr="0001398B" w:rsidRDefault="00E17798" w:rsidP="00E17798">
            <w:pPr>
              <w:pStyle w:val="Listaszerbekezds1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I 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>11</w:t>
            </w:r>
          </w:p>
          <w:p w:rsidR="00F32ACF" w:rsidRPr="0001398B" w:rsidRDefault="00F32ACF">
            <w:pPr>
              <w:pStyle w:val="Listaszerbekezds1"/>
              <w:snapToGrid w:val="0"/>
              <w:spacing w:after="0" w:line="240" w:lineRule="auto"/>
              <w:ind w:left="0"/>
              <w:jc w:val="both"/>
              <w:rPr>
                <w:color w:val="000000"/>
                <w:lang w:val="hu-HU"/>
              </w:rPr>
            </w:pPr>
            <w:r w:rsidRPr="0001398B">
              <w:rPr>
                <w:color w:val="000000"/>
                <w:lang w:val="hu-HU"/>
              </w:rPr>
              <w:t>Tisztán beszél</w:t>
            </w:r>
            <w:r w:rsidR="0001398B" w:rsidRPr="0001398B">
              <w:rPr>
                <w:color w:val="000000"/>
                <w:lang w:val="hu-HU"/>
              </w:rPr>
              <w:t>i a szakmai idegen nyelvet.</w:t>
            </w:r>
          </w:p>
          <w:p w:rsidR="00F32ACF" w:rsidRPr="0001398B" w:rsidRDefault="00D47838" w:rsidP="0001398B">
            <w:pPr>
              <w:pStyle w:val="Listaszerbekezds1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  <w:r w:rsidRPr="0001398B">
              <w:rPr>
                <w:color w:val="000000"/>
                <w:lang w:val="hu-HU"/>
              </w:rPr>
              <w:t>A célkitűzések szerint a</w:t>
            </w:r>
            <w:r w:rsidR="00F32ACF" w:rsidRPr="0001398B">
              <w:rPr>
                <w:color w:val="000000"/>
                <w:lang w:val="hu-HU"/>
              </w:rPr>
              <w:t xml:space="preserve">d </w:t>
            </w:r>
            <w:r w:rsidR="0001398B" w:rsidRPr="0001398B">
              <w:rPr>
                <w:color w:val="000000"/>
                <w:lang w:val="hu-HU"/>
              </w:rPr>
              <w:t>egyértelmű utasításokat.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pStyle w:val="Listaszerbekezds1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pStyle w:val="Listaszerbekezds1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9164A6" w:rsidRPr="0001398B" w:rsidTr="007904B6">
        <w:trPr>
          <w:trHeight w:val="2379"/>
        </w:trPr>
        <w:tc>
          <w:tcPr>
            <w:tcW w:w="19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snapToGrid w:val="0"/>
              <w:spacing w:after="0" w:line="240" w:lineRule="auto"/>
              <w:ind w:left="720"/>
              <w:rPr>
                <w:lang w:val="hu-HU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 w:rsidP="00533BC6">
            <w:pPr>
              <w:spacing w:after="0" w:line="240" w:lineRule="auto"/>
              <w:rPr>
                <w:lang w:val="hu-HU"/>
              </w:rPr>
            </w:pPr>
          </w:p>
          <w:p w:rsidR="0035379D" w:rsidRPr="0001398B" w:rsidRDefault="00533BC6" w:rsidP="0001398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483"/>
              <w:rPr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CR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 xml:space="preserve"> 8</w:t>
            </w:r>
          </w:p>
          <w:p w:rsidR="0001398B" w:rsidRPr="0001398B" w:rsidRDefault="0001398B" w:rsidP="0035379D">
            <w:pPr>
              <w:spacing w:after="0" w:line="240" w:lineRule="auto"/>
              <w:ind w:left="34"/>
              <w:rPr>
                <w:lang w:val="hu-HU"/>
              </w:rPr>
            </w:pPr>
            <w:r w:rsidRPr="0001398B">
              <w:rPr>
                <w:lang w:val="hu-HU"/>
              </w:rPr>
              <w:t xml:space="preserve">A </w:t>
            </w:r>
            <w:r>
              <w:rPr>
                <w:lang w:val="hu-HU"/>
              </w:rPr>
              <w:t>csapat munkában való előrehaladását rendszeresen összeveti az elvárt minőségi szinttel vagy normával.</w:t>
            </w:r>
          </w:p>
          <w:p w:rsidR="009164A6" w:rsidRPr="0001398B" w:rsidRDefault="009164A6" w:rsidP="0001398B">
            <w:pPr>
              <w:spacing w:after="0" w:line="240" w:lineRule="auto"/>
              <w:ind w:left="34"/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pStyle w:val="Listaszerbekezds1"/>
              <w:snapToGrid w:val="0"/>
              <w:spacing w:after="0" w:line="240" w:lineRule="auto"/>
              <w:ind w:left="0"/>
              <w:rPr>
                <w:lang w:val="hu-HU"/>
              </w:rPr>
            </w:pPr>
          </w:p>
          <w:p w:rsidR="00533BC6" w:rsidRPr="0001398B" w:rsidRDefault="00533BC6" w:rsidP="00E17798">
            <w:pPr>
              <w:pStyle w:val="Listaszerbekezds1"/>
              <w:numPr>
                <w:ilvl w:val="0"/>
                <w:numId w:val="10"/>
              </w:num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>AVP PI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 xml:space="preserve"> 12</w:t>
            </w:r>
            <w:r w:rsidRPr="0001398B">
              <w:rPr>
                <w:b/>
                <w:color w:val="76923C" w:themeColor="accent3" w:themeShade="BF"/>
                <w:lang w:val="hu-HU"/>
              </w:rPr>
              <w:t xml:space="preserve"> </w:t>
            </w:r>
          </w:p>
          <w:p w:rsidR="003057F2" w:rsidRPr="00E927F0" w:rsidRDefault="003057F2">
            <w:pPr>
              <w:pStyle w:val="Listaszerbekezds1"/>
              <w:spacing w:after="0" w:line="240" w:lineRule="auto"/>
              <w:ind w:left="0"/>
              <w:rPr>
                <w:rFonts w:cs="Calibri"/>
                <w:lang w:val="hu-HU"/>
              </w:rPr>
            </w:pPr>
            <w:r w:rsidRPr="00E927F0">
              <w:rPr>
                <w:rFonts w:cs="Calibri"/>
                <w:lang w:val="hu-HU"/>
              </w:rPr>
              <w:t xml:space="preserve">A </w:t>
            </w:r>
            <w:r w:rsidR="00925F11" w:rsidRPr="00E927F0">
              <w:rPr>
                <w:rFonts w:cs="Calibri"/>
                <w:lang w:val="hu-HU"/>
              </w:rPr>
              <w:t>csapat</w:t>
            </w:r>
            <w:r w:rsidR="0001398B" w:rsidRPr="00E927F0">
              <w:rPr>
                <w:rFonts w:cs="Calibri"/>
                <w:lang w:val="hu-HU"/>
              </w:rPr>
              <w:t>munkát</w:t>
            </w:r>
            <w:r w:rsidRPr="00E927F0">
              <w:rPr>
                <w:rFonts w:cs="Calibri"/>
                <w:lang w:val="hu-HU"/>
              </w:rPr>
              <w:t xml:space="preserve"> </w:t>
            </w:r>
            <w:r w:rsidR="0001398B" w:rsidRPr="00E927F0">
              <w:rPr>
                <w:rFonts w:cs="Calibri"/>
                <w:lang w:val="hu-HU"/>
              </w:rPr>
              <w:t>gondosan ellenőrzi</w:t>
            </w:r>
            <w:r w:rsidRPr="00E927F0">
              <w:rPr>
                <w:rFonts w:cs="Calibri"/>
                <w:lang w:val="hu-HU"/>
              </w:rPr>
              <w:t xml:space="preserve"> és</w:t>
            </w:r>
            <w:r w:rsidR="00DE75C2" w:rsidRPr="00E927F0">
              <w:rPr>
                <w:rFonts w:cs="Calibri"/>
                <w:lang w:val="hu-HU"/>
              </w:rPr>
              <w:t xml:space="preserve"> </w:t>
            </w:r>
            <w:r w:rsidR="0001398B" w:rsidRPr="00E927F0">
              <w:rPr>
                <w:rFonts w:cs="Calibri"/>
                <w:lang w:val="hu-HU"/>
              </w:rPr>
              <w:t>dokumentálja</w:t>
            </w:r>
            <w:r w:rsidR="00DE75C2" w:rsidRPr="00E927F0">
              <w:rPr>
                <w:rFonts w:cs="Calibri"/>
                <w:lang w:val="hu-HU"/>
              </w:rPr>
              <w:t>.</w:t>
            </w:r>
          </w:p>
          <w:p w:rsidR="009164A6" w:rsidRPr="00E927F0" w:rsidRDefault="009164A6">
            <w:pPr>
              <w:pStyle w:val="Listaszerbekezds1"/>
              <w:spacing w:after="0" w:line="240" w:lineRule="auto"/>
              <w:ind w:left="0"/>
              <w:rPr>
                <w:rFonts w:cs="Calibri"/>
                <w:lang w:val="hu-HU"/>
              </w:rPr>
            </w:pPr>
          </w:p>
          <w:p w:rsidR="00E927F0" w:rsidRPr="00E927F0" w:rsidRDefault="00E927F0">
            <w:pPr>
              <w:pStyle w:val="Listaszerbekezds1"/>
              <w:spacing w:after="0" w:line="240" w:lineRule="auto"/>
              <w:ind w:left="0"/>
              <w:rPr>
                <w:rFonts w:cs="Calibri"/>
                <w:lang w:val="hu-HU"/>
              </w:rPr>
            </w:pPr>
          </w:p>
          <w:p w:rsidR="00E927F0" w:rsidRDefault="00E927F0">
            <w:pPr>
              <w:pStyle w:val="Listaszerbekezds1"/>
              <w:spacing w:after="0" w:line="240" w:lineRule="auto"/>
              <w:ind w:left="0"/>
              <w:rPr>
                <w:color w:val="404040" w:themeColor="text1" w:themeTint="BF"/>
                <w:lang w:val="hu-HU"/>
              </w:rPr>
            </w:pPr>
          </w:p>
          <w:p w:rsidR="00E927F0" w:rsidRPr="0001398B" w:rsidRDefault="00E927F0">
            <w:pPr>
              <w:pStyle w:val="Listaszerbekezds1"/>
              <w:spacing w:after="0" w:line="240" w:lineRule="auto"/>
              <w:ind w:left="0"/>
              <w:rPr>
                <w:color w:val="404040" w:themeColor="text1" w:themeTint="BF"/>
                <w:lang w:val="hu-HU"/>
              </w:rPr>
            </w:pPr>
          </w:p>
          <w:p w:rsidR="00533BC6" w:rsidRPr="0001398B" w:rsidRDefault="00533BC6" w:rsidP="00E17798">
            <w:pPr>
              <w:pStyle w:val="Listaszerbekezds1"/>
              <w:numPr>
                <w:ilvl w:val="0"/>
                <w:numId w:val="10"/>
              </w:numPr>
              <w:spacing w:after="0" w:line="240" w:lineRule="auto"/>
              <w:rPr>
                <w:b/>
                <w:color w:val="76923C" w:themeColor="accent3" w:themeShade="BF"/>
                <w:lang w:val="hu-HU"/>
              </w:rPr>
            </w:pPr>
            <w:r w:rsidRPr="0001398B">
              <w:rPr>
                <w:b/>
                <w:color w:val="76923C" w:themeColor="accent3" w:themeShade="BF"/>
                <w:lang w:val="hu-HU"/>
              </w:rPr>
              <w:t xml:space="preserve">AVP PI </w:t>
            </w:r>
            <w:r w:rsidR="00CB64F5" w:rsidRPr="0001398B">
              <w:rPr>
                <w:b/>
                <w:color w:val="76923C" w:themeColor="accent3" w:themeShade="BF"/>
                <w:lang w:val="hu-HU"/>
              </w:rPr>
              <w:t>13</w:t>
            </w:r>
          </w:p>
          <w:p w:rsidR="00DE75C2" w:rsidRPr="00434F29" w:rsidRDefault="00DE75C2">
            <w:pPr>
              <w:pStyle w:val="Listaszerbekezds1"/>
              <w:spacing w:after="0" w:line="240" w:lineRule="auto"/>
              <w:ind w:left="0"/>
              <w:rPr>
                <w:lang w:val="hu-HU"/>
              </w:rPr>
            </w:pPr>
            <w:r w:rsidRPr="00434F29">
              <w:rPr>
                <w:lang w:val="hu-HU"/>
              </w:rPr>
              <w:t xml:space="preserve">Az alulteljesítés esetén a </w:t>
            </w:r>
            <w:r w:rsidR="00434F29">
              <w:rPr>
                <w:lang w:val="hu-HU"/>
              </w:rPr>
              <w:t>operatív</w:t>
            </w:r>
            <w:r w:rsidRPr="00434F29">
              <w:rPr>
                <w:lang w:val="hu-HU"/>
              </w:rPr>
              <w:t xml:space="preserve"> korrekciós intézk</w:t>
            </w:r>
            <w:r w:rsidR="00C81AC4" w:rsidRPr="00434F29">
              <w:rPr>
                <w:lang w:val="hu-HU"/>
              </w:rPr>
              <w:t>edéseket megfelelően alkalmazza</w:t>
            </w:r>
            <w:r w:rsidRPr="00434F29">
              <w:rPr>
                <w:lang w:val="hu-HU"/>
              </w:rPr>
              <w:t>.</w:t>
            </w:r>
          </w:p>
          <w:p w:rsidR="009164A6" w:rsidRPr="0001398B" w:rsidRDefault="009164A6">
            <w:pPr>
              <w:pStyle w:val="Listaszerbekezds1"/>
              <w:spacing w:after="0" w:line="240" w:lineRule="auto"/>
              <w:ind w:left="0"/>
              <w:jc w:val="both"/>
              <w:rPr>
                <w:color w:val="FF0000"/>
                <w:lang w:val="hu-HU"/>
              </w:rPr>
            </w:pP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pStyle w:val="Listaszerbekezds1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  <w:p w:rsidR="00E17798" w:rsidRPr="00E927F0" w:rsidRDefault="00E17798" w:rsidP="00E17798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0"/>
                <w:szCs w:val="20"/>
                <w:lang w:val="hu-HU"/>
              </w:rPr>
            </w:pPr>
            <w:r w:rsidRPr="00E927F0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0"/>
                <w:szCs w:val="20"/>
                <w:lang w:val="hu-HU"/>
              </w:rPr>
              <w:t xml:space="preserve">AVP I </w:t>
            </w:r>
            <w:r w:rsidR="00CB64F5" w:rsidRPr="00E927F0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0"/>
                <w:szCs w:val="20"/>
                <w:lang w:val="hu-HU"/>
              </w:rPr>
              <w:t>12</w:t>
            </w:r>
          </w:p>
          <w:p w:rsidR="00D47838" w:rsidRDefault="00D47838">
            <w:pPr>
              <w:pStyle w:val="Listaszerbekezds1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  <w:r w:rsidRPr="0001398B">
              <w:rPr>
                <w:lang w:val="hu-HU"/>
              </w:rPr>
              <w:t xml:space="preserve">Rendszeresen ellenőrzi a </w:t>
            </w:r>
            <w:r w:rsidR="00434F29">
              <w:rPr>
                <w:lang w:val="hu-HU"/>
              </w:rPr>
              <w:t xml:space="preserve">csapat munkájának sebességét és </w:t>
            </w:r>
            <w:r w:rsidRPr="0001398B">
              <w:rPr>
                <w:lang w:val="hu-HU"/>
              </w:rPr>
              <w:t>minőségét,</w:t>
            </w:r>
            <w:r w:rsidR="00434F29">
              <w:rPr>
                <w:lang w:val="hu-HU"/>
              </w:rPr>
              <w:t xml:space="preserve"> a munkával kapcsolatos előírt dokumentációt</w:t>
            </w:r>
            <w:r w:rsidRPr="0001398B">
              <w:rPr>
                <w:lang w:val="hu-HU"/>
              </w:rPr>
              <w:t xml:space="preserve"> időben elvégzi</w:t>
            </w:r>
            <w:r w:rsidR="00E927F0">
              <w:rPr>
                <w:lang w:val="hu-HU"/>
              </w:rPr>
              <w:t>.</w:t>
            </w:r>
          </w:p>
          <w:p w:rsidR="00E927F0" w:rsidRPr="0001398B" w:rsidRDefault="00E927F0">
            <w:pPr>
              <w:pStyle w:val="Listaszerbekezds1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  <w:p w:rsidR="00E17798" w:rsidRPr="00E927F0" w:rsidRDefault="00E17798" w:rsidP="00E17798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0"/>
                <w:szCs w:val="20"/>
                <w:lang w:val="hu-HU"/>
              </w:rPr>
            </w:pPr>
            <w:r w:rsidRPr="00E927F0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0"/>
                <w:szCs w:val="20"/>
                <w:lang w:val="hu-HU"/>
              </w:rPr>
              <w:t xml:space="preserve">AVP I </w:t>
            </w:r>
            <w:r w:rsidR="00CB64F5" w:rsidRPr="00E927F0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0"/>
                <w:szCs w:val="20"/>
                <w:lang w:val="hu-HU"/>
              </w:rPr>
              <w:t>13</w:t>
            </w:r>
          </w:p>
          <w:p w:rsidR="009164A6" w:rsidRPr="0001398B" w:rsidRDefault="00D47838">
            <w:pPr>
              <w:pStyle w:val="Listaszerbekezds1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  <w:r w:rsidRPr="0001398B">
              <w:rPr>
                <w:lang w:val="hu-HU"/>
              </w:rPr>
              <w:t xml:space="preserve">Vagy </w:t>
            </w:r>
            <w:r w:rsidR="00434F29">
              <w:rPr>
                <w:lang w:val="hu-HU"/>
              </w:rPr>
              <w:t xml:space="preserve">módosítja </w:t>
            </w:r>
            <w:r w:rsidRPr="0001398B">
              <w:rPr>
                <w:lang w:val="hu-HU"/>
              </w:rPr>
              <w:t>a termelék</w:t>
            </w:r>
            <w:r w:rsidR="00434F29">
              <w:rPr>
                <w:lang w:val="hu-HU"/>
              </w:rPr>
              <w:t>enységi célokat, vagy segíti</w:t>
            </w:r>
            <w:r w:rsidRPr="0001398B">
              <w:rPr>
                <w:lang w:val="hu-HU"/>
              </w:rPr>
              <w:t xml:space="preserve">/átszervezi a csapatot, vagy jelentést tesz a </w:t>
            </w:r>
            <w:r w:rsidR="00434F29">
              <w:rPr>
                <w:lang w:val="hu-HU"/>
              </w:rPr>
              <w:t>felettesének.</w:t>
            </w:r>
          </w:p>
          <w:p w:rsidR="009164A6" w:rsidRPr="0001398B" w:rsidRDefault="009164A6">
            <w:pPr>
              <w:pStyle w:val="Listaszerbekezds1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pStyle w:val="Listaszerbekezds1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9164A6" w:rsidRPr="0001398B" w:rsidRDefault="009164A6">
            <w:pPr>
              <w:pStyle w:val="Listaszerbekezds1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9164A6" w:rsidRPr="0001398B" w:rsidRDefault="009164A6">
      <w:pPr>
        <w:rPr>
          <w:lang w:val="hu-HU"/>
        </w:rPr>
      </w:pPr>
    </w:p>
    <w:sectPr w:rsidR="009164A6" w:rsidRPr="0001398B" w:rsidSect="005779CD">
      <w:footerReference w:type="default" r:id="rId9"/>
      <w:pgSz w:w="11906" w:h="16838"/>
      <w:pgMar w:top="567" w:right="720" w:bottom="720" w:left="720" w:header="72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E3" w:rsidRDefault="00C479E3">
      <w:pPr>
        <w:spacing w:after="0" w:line="240" w:lineRule="auto"/>
      </w:pPr>
      <w:r>
        <w:separator/>
      </w:r>
    </w:p>
  </w:endnote>
  <w:endnote w:type="continuationSeparator" w:id="0">
    <w:p w:rsidR="00C479E3" w:rsidRDefault="00C4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9C" w:rsidRPr="00CB64F5" w:rsidRDefault="00B27E9C">
    <w:pPr>
      <w:jc w:val="right"/>
      <w:rPr>
        <w:b/>
      </w:rPr>
    </w:pPr>
    <w:r w:rsidRPr="00CB64F5">
      <w:rPr>
        <w:b/>
        <w:color w:val="C00000"/>
        <w:sz w:val="16"/>
        <w:szCs w:val="16"/>
      </w:rPr>
      <w:t xml:space="preserve">VITEA-  ADVANCED VINE PRUNING-  ASSESSMENT GRID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E3" w:rsidRDefault="00C479E3">
      <w:pPr>
        <w:spacing w:after="0" w:line="240" w:lineRule="auto"/>
      </w:pPr>
      <w:r>
        <w:separator/>
      </w:r>
    </w:p>
  </w:footnote>
  <w:footnote w:type="continuationSeparator" w:id="0">
    <w:p w:rsidR="00C479E3" w:rsidRDefault="00C4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CBAD204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76923C" w:themeColor="accent3" w:themeShade="BF"/>
      </w:rPr>
    </w:lvl>
  </w:abstractNum>
  <w:abstractNum w:abstractNumId="1" w15:restartNumberingAfterBreak="0">
    <w:nsid w:val="00000002"/>
    <w:multiLevelType w:val="singleLevel"/>
    <w:tmpl w:val="210AEE8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76923C" w:themeColor="accent3" w:themeShade="BF"/>
      </w:rPr>
    </w:lvl>
  </w:abstractNum>
  <w:abstractNum w:abstractNumId="2" w15:restartNumberingAfterBreak="0">
    <w:nsid w:val="00000003"/>
    <w:multiLevelType w:val="singleLevel"/>
    <w:tmpl w:val="9D6E23CE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76923C" w:themeColor="accent3" w:themeShade="B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5F92F94A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76923C" w:themeColor="accent3" w:themeShade="BF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lang w:val="en-GB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20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660D4FC2"/>
    <w:multiLevelType w:val="hybridMultilevel"/>
    <w:tmpl w:val="2A86B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E768A"/>
    <w:multiLevelType w:val="hybridMultilevel"/>
    <w:tmpl w:val="7804CD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A6"/>
    <w:rsid w:val="0001398B"/>
    <w:rsid w:val="00021B07"/>
    <w:rsid w:val="00030ACC"/>
    <w:rsid w:val="00044228"/>
    <w:rsid w:val="0007392F"/>
    <w:rsid w:val="00073B31"/>
    <w:rsid w:val="00095A6A"/>
    <w:rsid w:val="000A0D8D"/>
    <w:rsid w:val="000A0E8C"/>
    <w:rsid w:val="000D4801"/>
    <w:rsid w:val="000E6A85"/>
    <w:rsid w:val="00186A20"/>
    <w:rsid w:val="001A1F5D"/>
    <w:rsid w:val="001A5328"/>
    <w:rsid w:val="001C462D"/>
    <w:rsid w:val="001D79D8"/>
    <w:rsid w:val="001F2BCD"/>
    <w:rsid w:val="00226EB4"/>
    <w:rsid w:val="00227908"/>
    <w:rsid w:val="002D41CF"/>
    <w:rsid w:val="003057F2"/>
    <w:rsid w:val="003125A5"/>
    <w:rsid w:val="0035379D"/>
    <w:rsid w:val="00395669"/>
    <w:rsid w:val="003D29E4"/>
    <w:rsid w:val="004229B2"/>
    <w:rsid w:val="00434F29"/>
    <w:rsid w:val="004376DE"/>
    <w:rsid w:val="0048609E"/>
    <w:rsid w:val="004B16C9"/>
    <w:rsid w:val="004B3F67"/>
    <w:rsid w:val="004E6955"/>
    <w:rsid w:val="00510F3C"/>
    <w:rsid w:val="00525510"/>
    <w:rsid w:val="00527BE3"/>
    <w:rsid w:val="00533BC6"/>
    <w:rsid w:val="005779CD"/>
    <w:rsid w:val="005A1C3F"/>
    <w:rsid w:val="005D6900"/>
    <w:rsid w:val="00602FC9"/>
    <w:rsid w:val="00681CC5"/>
    <w:rsid w:val="00687FFC"/>
    <w:rsid w:val="00702227"/>
    <w:rsid w:val="00717E0D"/>
    <w:rsid w:val="00727AB8"/>
    <w:rsid w:val="00730868"/>
    <w:rsid w:val="00786FEF"/>
    <w:rsid w:val="007904B6"/>
    <w:rsid w:val="00797108"/>
    <w:rsid w:val="007A3FD1"/>
    <w:rsid w:val="007D428B"/>
    <w:rsid w:val="00821091"/>
    <w:rsid w:val="00843FA3"/>
    <w:rsid w:val="008908DC"/>
    <w:rsid w:val="008B5939"/>
    <w:rsid w:val="008D377C"/>
    <w:rsid w:val="00914EB8"/>
    <w:rsid w:val="009164A6"/>
    <w:rsid w:val="009216C6"/>
    <w:rsid w:val="00924FC4"/>
    <w:rsid w:val="00925F11"/>
    <w:rsid w:val="009C40E2"/>
    <w:rsid w:val="009C7E06"/>
    <w:rsid w:val="009F0B8F"/>
    <w:rsid w:val="00A129F5"/>
    <w:rsid w:val="00A15898"/>
    <w:rsid w:val="00A302CE"/>
    <w:rsid w:val="00A3562B"/>
    <w:rsid w:val="00A9485F"/>
    <w:rsid w:val="00B008C0"/>
    <w:rsid w:val="00B0165B"/>
    <w:rsid w:val="00B27E9C"/>
    <w:rsid w:val="00C16F72"/>
    <w:rsid w:val="00C17DEE"/>
    <w:rsid w:val="00C479E3"/>
    <w:rsid w:val="00C81AC4"/>
    <w:rsid w:val="00C91708"/>
    <w:rsid w:val="00C947BB"/>
    <w:rsid w:val="00CB64F5"/>
    <w:rsid w:val="00CC401E"/>
    <w:rsid w:val="00CD76A8"/>
    <w:rsid w:val="00CD78DA"/>
    <w:rsid w:val="00CE1E4E"/>
    <w:rsid w:val="00D05111"/>
    <w:rsid w:val="00D215CE"/>
    <w:rsid w:val="00D24B1E"/>
    <w:rsid w:val="00D47838"/>
    <w:rsid w:val="00D50B0B"/>
    <w:rsid w:val="00D709CA"/>
    <w:rsid w:val="00DA04DB"/>
    <w:rsid w:val="00DB02AE"/>
    <w:rsid w:val="00DD7B3F"/>
    <w:rsid w:val="00DE75C2"/>
    <w:rsid w:val="00E12955"/>
    <w:rsid w:val="00E17798"/>
    <w:rsid w:val="00E406CA"/>
    <w:rsid w:val="00E4175E"/>
    <w:rsid w:val="00E460F1"/>
    <w:rsid w:val="00E47118"/>
    <w:rsid w:val="00E6773A"/>
    <w:rsid w:val="00E927F0"/>
    <w:rsid w:val="00F32ACF"/>
    <w:rsid w:val="00F80F75"/>
    <w:rsid w:val="00F81FC9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A88302-DB45-4FBC-8E98-50F001C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79CD"/>
    <w:pPr>
      <w:suppressAutoHyphens/>
      <w:spacing w:after="160" w:line="252" w:lineRule="auto"/>
    </w:pPr>
    <w:rPr>
      <w:lang w:val="de-D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5779CD"/>
    <w:rPr>
      <w:rFonts w:ascii="Symbol" w:hAnsi="Symbol" w:cs="Symbol"/>
    </w:rPr>
  </w:style>
  <w:style w:type="character" w:customStyle="1" w:styleId="WW8Num2z0">
    <w:name w:val="WW8Num2z0"/>
    <w:rsid w:val="005779CD"/>
  </w:style>
  <w:style w:type="character" w:customStyle="1" w:styleId="WW8Num3z0">
    <w:name w:val="WW8Num3z0"/>
    <w:rsid w:val="005779CD"/>
    <w:rPr>
      <w:rFonts w:ascii="Symbol" w:hAnsi="Symbol" w:cs="Symbol"/>
    </w:rPr>
  </w:style>
  <w:style w:type="character" w:customStyle="1" w:styleId="WW8Num4z0">
    <w:name w:val="WW8Num4z0"/>
    <w:rsid w:val="005779CD"/>
    <w:rPr>
      <w:rFonts w:ascii="Wingdings" w:hAnsi="Wingdings" w:cs="Wingdings"/>
    </w:rPr>
  </w:style>
  <w:style w:type="character" w:customStyle="1" w:styleId="WW8Num5z0">
    <w:name w:val="WW8Num5z0"/>
    <w:rsid w:val="005779CD"/>
  </w:style>
  <w:style w:type="character" w:customStyle="1" w:styleId="WW8Num6z0">
    <w:name w:val="WW8Num6z0"/>
    <w:rsid w:val="005779CD"/>
    <w:rPr>
      <w:rFonts w:ascii="Wingdings" w:hAnsi="Wingdings" w:cs="Wingdings"/>
    </w:rPr>
  </w:style>
  <w:style w:type="character" w:customStyle="1" w:styleId="WW8Num7z0">
    <w:name w:val="WW8Num7z0"/>
    <w:rsid w:val="005779CD"/>
    <w:rPr>
      <w:rFonts w:ascii="Wingdings" w:hAnsi="Wingdings" w:cs="Wingdings"/>
    </w:rPr>
  </w:style>
  <w:style w:type="character" w:customStyle="1" w:styleId="WW8Num8z0">
    <w:name w:val="WW8Num8z0"/>
    <w:rsid w:val="005779CD"/>
    <w:rPr>
      <w:rFonts w:ascii="Symbol" w:hAnsi="Symbol" w:cs="Symbol"/>
    </w:rPr>
  </w:style>
  <w:style w:type="character" w:customStyle="1" w:styleId="WW8Num9z0">
    <w:name w:val="WW8Num9z0"/>
    <w:rsid w:val="005779CD"/>
    <w:rPr>
      <w:rFonts w:ascii="Wingdings" w:hAnsi="Wingdings" w:cs="Wingdings"/>
    </w:rPr>
  </w:style>
  <w:style w:type="character" w:customStyle="1" w:styleId="WW8Num10z0">
    <w:name w:val="WW8Num10z0"/>
    <w:rsid w:val="005779CD"/>
  </w:style>
  <w:style w:type="character" w:customStyle="1" w:styleId="WW8Num11z0">
    <w:name w:val="WW8Num11z0"/>
    <w:rsid w:val="005779CD"/>
    <w:rPr>
      <w:lang w:val="en-GB"/>
    </w:rPr>
  </w:style>
  <w:style w:type="character" w:customStyle="1" w:styleId="WW8Num12z0">
    <w:name w:val="WW8Num12z0"/>
    <w:rsid w:val="005779CD"/>
    <w:rPr>
      <w:rFonts w:ascii="Wingdings" w:hAnsi="Wingdings" w:cs="Wingdings"/>
    </w:rPr>
  </w:style>
  <w:style w:type="character" w:customStyle="1" w:styleId="WW8Num12z1">
    <w:name w:val="WW8Num12z1"/>
    <w:rsid w:val="005779CD"/>
    <w:rPr>
      <w:rFonts w:ascii="Courier New" w:hAnsi="Courier New" w:cs="Courier New"/>
    </w:rPr>
  </w:style>
  <w:style w:type="character" w:customStyle="1" w:styleId="WW8Num12z2">
    <w:name w:val="WW8Num12z2"/>
    <w:rsid w:val="005779CD"/>
  </w:style>
  <w:style w:type="character" w:customStyle="1" w:styleId="WW8Num12z3">
    <w:name w:val="WW8Num12z3"/>
    <w:rsid w:val="005779CD"/>
    <w:rPr>
      <w:rFonts w:ascii="Symbol" w:hAnsi="Symbol" w:cs="Symbol"/>
    </w:rPr>
  </w:style>
  <w:style w:type="character" w:customStyle="1" w:styleId="WW8Num12z4">
    <w:name w:val="WW8Num12z4"/>
    <w:rsid w:val="005779CD"/>
  </w:style>
  <w:style w:type="character" w:customStyle="1" w:styleId="WW8Num12z5">
    <w:name w:val="WW8Num12z5"/>
    <w:rsid w:val="005779CD"/>
  </w:style>
  <w:style w:type="character" w:customStyle="1" w:styleId="WW8Num12z6">
    <w:name w:val="WW8Num12z6"/>
    <w:rsid w:val="005779CD"/>
  </w:style>
  <w:style w:type="character" w:customStyle="1" w:styleId="WW8Num12z7">
    <w:name w:val="WW8Num12z7"/>
    <w:rsid w:val="005779CD"/>
  </w:style>
  <w:style w:type="character" w:customStyle="1" w:styleId="WW8Num12z8">
    <w:name w:val="WW8Num12z8"/>
    <w:rsid w:val="005779CD"/>
  </w:style>
  <w:style w:type="character" w:customStyle="1" w:styleId="Absatz-Standardschriftart">
    <w:name w:val="Absatz-Standardschriftart"/>
    <w:rsid w:val="005779CD"/>
  </w:style>
  <w:style w:type="character" w:customStyle="1" w:styleId="Bekezdsalapbettpusa1">
    <w:name w:val="Bekezdés alapbetűtípusa1"/>
    <w:rsid w:val="005779CD"/>
  </w:style>
  <w:style w:type="character" w:customStyle="1" w:styleId="WW8Num1z1">
    <w:name w:val="WW8Num1z1"/>
    <w:rsid w:val="005779CD"/>
    <w:rPr>
      <w:rFonts w:ascii="Courier New" w:hAnsi="Courier New" w:cs="Courier New"/>
    </w:rPr>
  </w:style>
  <w:style w:type="character" w:customStyle="1" w:styleId="WW8Num1z2">
    <w:name w:val="WW8Num1z2"/>
    <w:rsid w:val="005779CD"/>
    <w:rPr>
      <w:rFonts w:ascii="Wingdings" w:hAnsi="Wingdings" w:cs="Wingdings"/>
    </w:rPr>
  </w:style>
  <w:style w:type="character" w:customStyle="1" w:styleId="WW8Num2z1">
    <w:name w:val="WW8Num2z1"/>
    <w:rsid w:val="005779CD"/>
    <w:rPr>
      <w:rFonts w:ascii="Courier New" w:hAnsi="Courier New" w:cs="Courier New"/>
    </w:rPr>
  </w:style>
  <w:style w:type="character" w:customStyle="1" w:styleId="WW8Num2z2">
    <w:name w:val="WW8Num2z2"/>
    <w:rsid w:val="005779CD"/>
    <w:rPr>
      <w:rFonts w:ascii="Wingdings" w:hAnsi="Wingdings" w:cs="Wingdings"/>
    </w:rPr>
  </w:style>
  <w:style w:type="character" w:customStyle="1" w:styleId="WW8Num2z3">
    <w:name w:val="WW8Num2z3"/>
    <w:rsid w:val="005779CD"/>
    <w:rPr>
      <w:rFonts w:ascii="Symbol" w:hAnsi="Symbol" w:cs="Symbol"/>
    </w:rPr>
  </w:style>
  <w:style w:type="character" w:customStyle="1" w:styleId="WW8Num3z1">
    <w:name w:val="WW8Num3z1"/>
    <w:rsid w:val="005779CD"/>
    <w:rPr>
      <w:rFonts w:ascii="Courier New" w:hAnsi="Courier New" w:cs="Courier New"/>
    </w:rPr>
  </w:style>
  <w:style w:type="character" w:customStyle="1" w:styleId="WW8Num3z2">
    <w:name w:val="WW8Num3z2"/>
    <w:rsid w:val="005779CD"/>
    <w:rPr>
      <w:rFonts w:ascii="Wingdings" w:hAnsi="Wingdings" w:cs="Wingdings"/>
    </w:rPr>
  </w:style>
  <w:style w:type="character" w:customStyle="1" w:styleId="WW8Num4z1">
    <w:name w:val="WW8Num4z1"/>
    <w:rsid w:val="005779CD"/>
    <w:rPr>
      <w:rFonts w:ascii="Courier New" w:hAnsi="Courier New" w:cs="Courier New"/>
    </w:rPr>
  </w:style>
  <w:style w:type="character" w:customStyle="1" w:styleId="WW8Num4z3">
    <w:name w:val="WW8Num4z3"/>
    <w:rsid w:val="005779CD"/>
    <w:rPr>
      <w:rFonts w:ascii="Symbol" w:hAnsi="Symbol" w:cs="Symbol"/>
    </w:rPr>
  </w:style>
  <w:style w:type="character" w:customStyle="1" w:styleId="WW8Num5z1">
    <w:name w:val="WW8Num5z1"/>
    <w:rsid w:val="005779CD"/>
    <w:rPr>
      <w:rFonts w:ascii="Courier New" w:hAnsi="Courier New" w:cs="Courier New"/>
    </w:rPr>
  </w:style>
  <w:style w:type="character" w:customStyle="1" w:styleId="WW8Num5z2">
    <w:name w:val="WW8Num5z2"/>
    <w:rsid w:val="005779CD"/>
    <w:rPr>
      <w:rFonts w:ascii="Wingdings" w:hAnsi="Wingdings" w:cs="Wingdings"/>
    </w:rPr>
  </w:style>
  <w:style w:type="character" w:customStyle="1" w:styleId="WW8Num5z3">
    <w:name w:val="WW8Num5z3"/>
    <w:rsid w:val="005779CD"/>
    <w:rPr>
      <w:rFonts w:ascii="Symbol" w:hAnsi="Symbol" w:cs="Symbol"/>
    </w:rPr>
  </w:style>
  <w:style w:type="character" w:customStyle="1" w:styleId="WW8Num6z1">
    <w:name w:val="WW8Num6z1"/>
    <w:rsid w:val="005779CD"/>
    <w:rPr>
      <w:rFonts w:ascii="Courier New" w:hAnsi="Courier New" w:cs="Courier New"/>
    </w:rPr>
  </w:style>
  <w:style w:type="character" w:customStyle="1" w:styleId="WW8Num6z3">
    <w:name w:val="WW8Num6z3"/>
    <w:rsid w:val="005779CD"/>
    <w:rPr>
      <w:rFonts w:ascii="Symbol" w:hAnsi="Symbol" w:cs="Symbol"/>
    </w:rPr>
  </w:style>
  <w:style w:type="character" w:customStyle="1" w:styleId="WW8Num7z1">
    <w:name w:val="WW8Num7z1"/>
    <w:rsid w:val="005779CD"/>
    <w:rPr>
      <w:rFonts w:ascii="Courier New" w:hAnsi="Courier New" w:cs="Courier New"/>
    </w:rPr>
  </w:style>
  <w:style w:type="character" w:customStyle="1" w:styleId="WW8Num7z3">
    <w:name w:val="WW8Num7z3"/>
    <w:rsid w:val="005779CD"/>
    <w:rPr>
      <w:rFonts w:ascii="Symbol" w:hAnsi="Symbol" w:cs="Symbol"/>
    </w:rPr>
  </w:style>
  <w:style w:type="character" w:customStyle="1" w:styleId="WW8Num8z1">
    <w:name w:val="WW8Num8z1"/>
    <w:rsid w:val="005779CD"/>
    <w:rPr>
      <w:rFonts w:ascii="Courier New" w:hAnsi="Courier New" w:cs="Courier New"/>
    </w:rPr>
  </w:style>
  <w:style w:type="character" w:customStyle="1" w:styleId="WW8Num8z2">
    <w:name w:val="WW8Num8z2"/>
    <w:rsid w:val="005779CD"/>
    <w:rPr>
      <w:rFonts w:ascii="Wingdings" w:hAnsi="Wingdings" w:cs="Wingdings"/>
    </w:rPr>
  </w:style>
  <w:style w:type="character" w:customStyle="1" w:styleId="WW8Num9z1">
    <w:name w:val="WW8Num9z1"/>
    <w:rsid w:val="005779CD"/>
    <w:rPr>
      <w:rFonts w:ascii="Courier New" w:hAnsi="Courier New" w:cs="Courier New"/>
    </w:rPr>
  </w:style>
  <w:style w:type="character" w:customStyle="1" w:styleId="WW8Num9z3">
    <w:name w:val="WW8Num9z3"/>
    <w:rsid w:val="005779CD"/>
    <w:rPr>
      <w:rFonts w:ascii="Symbol" w:hAnsi="Symbol" w:cs="Symbol"/>
    </w:rPr>
  </w:style>
  <w:style w:type="character" w:customStyle="1" w:styleId="WW8Num10z1">
    <w:name w:val="WW8Num10z1"/>
    <w:rsid w:val="005779CD"/>
    <w:rPr>
      <w:rFonts w:ascii="Courier New" w:hAnsi="Courier New" w:cs="Courier New"/>
    </w:rPr>
  </w:style>
  <w:style w:type="character" w:customStyle="1" w:styleId="WW8Num10z2">
    <w:name w:val="WW8Num10z2"/>
    <w:rsid w:val="005779CD"/>
    <w:rPr>
      <w:rFonts w:ascii="Wingdings" w:hAnsi="Wingdings" w:cs="Wingdings"/>
    </w:rPr>
  </w:style>
  <w:style w:type="character" w:customStyle="1" w:styleId="WW8Num10z3">
    <w:name w:val="WW8Num10z3"/>
    <w:rsid w:val="005779CD"/>
    <w:rPr>
      <w:rFonts w:ascii="Symbol" w:hAnsi="Symbol" w:cs="Symbol"/>
    </w:rPr>
  </w:style>
  <w:style w:type="character" w:customStyle="1" w:styleId="WW8Num11z1">
    <w:name w:val="WW8Num11z1"/>
    <w:rsid w:val="005779CD"/>
    <w:rPr>
      <w:rFonts w:ascii="Courier New" w:hAnsi="Courier New" w:cs="Courier New"/>
    </w:rPr>
  </w:style>
  <w:style w:type="character" w:customStyle="1" w:styleId="WW8Num11z2">
    <w:name w:val="WW8Num11z2"/>
    <w:rsid w:val="005779CD"/>
    <w:rPr>
      <w:rFonts w:ascii="Wingdings" w:hAnsi="Wingdings" w:cs="Wingdings"/>
    </w:rPr>
  </w:style>
  <w:style w:type="character" w:customStyle="1" w:styleId="WW8Num11z3">
    <w:name w:val="WW8Num11z3"/>
    <w:rsid w:val="005779CD"/>
    <w:rPr>
      <w:rFonts w:ascii="Symbol" w:hAnsi="Symbol" w:cs="Symbol"/>
    </w:rPr>
  </w:style>
  <w:style w:type="character" w:customStyle="1" w:styleId="WW8Num13z0">
    <w:name w:val="WW8Num13z0"/>
    <w:rsid w:val="005779CD"/>
  </w:style>
  <w:style w:type="character" w:customStyle="1" w:styleId="WW8Num13z1">
    <w:name w:val="WW8Num13z1"/>
    <w:rsid w:val="005779CD"/>
    <w:rPr>
      <w:rFonts w:ascii="Courier New" w:hAnsi="Courier New" w:cs="Courier New"/>
    </w:rPr>
  </w:style>
  <w:style w:type="character" w:customStyle="1" w:styleId="WW8Num13z2">
    <w:name w:val="WW8Num13z2"/>
    <w:rsid w:val="005779CD"/>
    <w:rPr>
      <w:rFonts w:ascii="Wingdings" w:hAnsi="Wingdings" w:cs="Wingdings"/>
    </w:rPr>
  </w:style>
  <w:style w:type="character" w:customStyle="1" w:styleId="WW8Num13z3">
    <w:name w:val="WW8Num13z3"/>
    <w:rsid w:val="005779CD"/>
    <w:rPr>
      <w:rFonts w:ascii="Symbol" w:hAnsi="Symbol" w:cs="Symbol"/>
    </w:rPr>
  </w:style>
  <w:style w:type="character" w:customStyle="1" w:styleId="WW8Num14z0">
    <w:name w:val="WW8Num14z0"/>
    <w:rsid w:val="005779CD"/>
    <w:rPr>
      <w:rFonts w:ascii="Wingdings" w:hAnsi="Wingdings" w:cs="Wingdings"/>
    </w:rPr>
  </w:style>
  <w:style w:type="character" w:customStyle="1" w:styleId="WW8Num14z1">
    <w:name w:val="WW8Num14z1"/>
    <w:rsid w:val="005779CD"/>
    <w:rPr>
      <w:rFonts w:ascii="Courier New" w:hAnsi="Courier New" w:cs="Courier New"/>
    </w:rPr>
  </w:style>
  <w:style w:type="character" w:customStyle="1" w:styleId="WW8Num14z3">
    <w:name w:val="WW8Num14z3"/>
    <w:rsid w:val="005779CD"/>
    <w:rPr>
      <w:rFonts w:ascii="Symbol" w:hAnsi="Symbol" w:cs="Symbol"/>
    </w:rPr>
  </w:style>
  <w:style w:type="character" w:customStyle="1" w:styleId="WW8Num15z0">
    <w:name w:val="WW8Num15z0"/>
    <w:rsid w:val="005779CD"/>
    <w:rPr>
      <w:rFonts w:ascii="Courier New" w:hAnsi="Courier New" w:cs="Courier New"/>
    </w:rPr>
  </w:style>
  <w:style w:type="character" w:customStyle="1" w:styleId="WW8Num15z2">
    <w:name w:val="WW8Num15z2"/>
    <w:rsid w:val="005779CD"/>
    <w:rPr>
      <w:rFonts w:ascii="Wingdings" w:hAnsi="Wingdings" w:cs="Wingdings"/>
    </w:rPr>
  </w:style>
  <w:style w:type="character" w:customStyle="1" w:styleId="WW8Num15z3">
    <w:name w:val="WW8Num15z3"/>
    <w:rsid w:val="005779CD"/>
    <w:rPr>
      <w:rFonts w:ascii="Symbol" w:hAnsi="Symbol" w:cs="Symbol"/>
    </w:rPr>
  </w:style>
  <w:style w:type="character" w:customStyle="1" w:styleId="WW8Num16z0">
    <w:name w:val="WW8Num16z0"/>
    <w:rsid w:val="005779CD"/>
    <w:rPr>
      <w:rFonts w:ascii="Wingdings" w:hAnsi="Wingdings" w:cs="Wingdings"/>
    </w:rPr>
  </w:style>
  <w:style w:type="character" w:customStyle="1" w:styleId="WW8Num16z1">
    <w:name w:val="WW8Num16z1"/>
    <w:rsid w:val="005779CD"/>
    <w:rPr>
      <w:rFonts w:ascii="Courier New" w:hAnsi="Courier New" w:cs="Courier New"/>
    </w:rPr>
  </w:style>
  <w:style w:type="character" w:customStyle="1" w:styleId="WW8Num16z3">
    <w:name w:val="WW8Num16z3"/>
    <w:rsid w:val="005779CD"/>
    <w:rPr>
      <w:rFonts w:ascii="Symbol" w:hAnsi="Symbol" w:cs="Symbol"/>
    </w:rPr>
  </w:style>
  <w:style w:type="character" w:customStyle="1" w:styleId="WW8Num17z0">
    <w:name w:val="WW8Num17z0"/>
    <w:rsid w:val="005779CD"/>
    <w:rPr>
      <w:rFonts w:ascii="Symbol" w:hAnsi="Symbol" w:cs="Symbol"/>
    </w:rPr>
  </w:style>
  <w:style w:type="character" w:customStyle="1" w:styleId="WW8Num17z1">
    <w:name w:val="WW8Num17z1"/>
    <w:rsid w:val="005779CD"/>
    <w:rPr>
      <w:rFonts w:ascii="Courier New" w:hAnsi="Courier New" w:cs="Courier New"/>
    </w:rPr>
  </w:style>
  <w:style w:type="character" w:customStyle="1" w:styleId="WW8Num17z2">
    <w:name w:val="WW8Num17z2"/>
    <w:rsid w:val="005779CD"/>
    <w:rPr>
      <w:rFonts w:ascii="Wingdings" w:hAnsi="Wingdings" w:cs="Wingdings"/>
    </w:rPr>
  </w:style>
  <w:style w:type="character" w:customStyle="1" w:styleId="WW8Num18z0">
    <w:name w:val="WW8Num18z0"/>
    <w:rsid w:val="005779CD"/>
  </w:style>
  <w:style w:type="character" w:customStyle="1" w:styleId="WW8Num18z1">
    <w:name w:val="WW8Num18z1"/>
    <w:rsid w:val="005779CD"/>
    <w:rPr>
      <w:rFonts w:ascii="Courier New" w:hAnsi="Courier New" w:cs="Courier New"/>
    </w:rPr>
  </w:style>
  <w:style w:type="character" w:customStyle="1" w:styleId="WW8Num18z2">
    <w:name w:val="WW8Num18z2"/>
    <w:rsid w:val="005779CD"/>
    <w:rPr>
      <w:rFonts w:ascii="Wingdings" w:hAnsi="Wingdings" w:cs="Wingdings"/>
    </w:rPr>
  </w:style>
  <w:style w:type="character" w:customStyle="1" w:styleId="WW8Num18z3">
    <w:name w:val="WW8Num18z3"/>
    <w:rsid w:val="005779CD"/>
    <w:rPr>
      <w:rFonts w:ascii="Symbol" w:hAnsi="Symbol" w:cs="Symbol"/>
    </w:rPr>
  </w:style>
  <w:style w:type="character" w:customStyle="1" w:styleId="WW8Num19z0">
    <w:name w:val="WW8Num19z0"/>
    <w:rsid w:val="005779CD"/>
    <w:rPr>
      <w:rFonts w:ascii="Wingdings" w:hAnsi="Wingdings" w:cs="Wingdings"/>
    </w:rPr>
  </w:style>
  <w:style w:type="character" w:customStyle="1" w:styleId="WW8Num19z1">
    <w:name w:val="WW8Num19z1"/>
    <w:rsid w:val="005779CD"/>
    <w:rPr>
      <w:rFonts w:ascii="Courier New" w:hAnsi="Courier New" w:cs="Courier New"/>
    </w:rPr>
  </w:style>
  <w:style w:type="character" w:customStyle="1" w:styleId="WW8Num19z3">
    <w:name w:val="WW8Num19z3"/>
    <w:rsid w:val="005779CD"/>
    <w:rPr>
      <w:rFonts w:ascii="Symbol" w:hAnsi="Symbol" w:cs="Symbol"/>
    </w:rPr>
  </w:style>
  <w:style w:type="character" w:customStyle="1" w:styleId="WW8Num20z0">
    <w:name w:val="WW8Num20z0"/>
    <w:rsid w:val="005779CD"/>
  </w:style>
  <w:style w:type="character" w:customStyle="1" w:styleId="WW8Num20z1">
    <w:name w:val="WW8Num20z1"/>
    <w:rsid w:val="005779CD"/>
    <w:rPr>
      <w:rFonts w:ascii="Courier New" w:hAnsi="Courier New" w:cs="Courier New"/>
    </w:rPr>
  </w:style>
  <w:style w:type="character" w:customStyle="1" w:styleId="WW8Num20z2">
    <w:name w:val="WW8Num20z2"/>
    <w:rsid w:val="005779CD"/>
    <w:rPr>
      <w:rFonts w:ascii="Wingdings" w:hAnsi="Wingdings" w:cs="Wingdings"/>
    </w:rPr>
  </w:style>
  <w:style w:type="character" w:customStyle="1" w:styleId="WW8Num20z3">
    <w:name w:val="WW8Num20z3"/>
    <w:rsid w:val="005779CD"/>
    <w:rPr>
      <w:rFonts w:ascii="Symbol" w:hAnsi="Symbol" w:cs="Symbol"/>
    </w:rPr>
  </w:style>
  <w:style w:type="character" w:customStyle="1" w:styleId="WW8Num21z0">
    <w:name w:val="WW8Num21z0"/>
    <w:rsid w:val="005779CD"/>
    <w:rPr>
      <w:rFonts w:ascii="Wingdings" w:hAnsi="Wingdings" w:cs="Wingdings"/>
    </w:rPr>
  </w:style>
  <w:style w:type="character" w:customStyle="1" w:styleId="WW8Num21z1">
    <w:name w:val="WW8Num21z1"/>
    <w:rsid w:val="005779CD"/>
    <w:rPr>
      <w:rFonts w:ascii="Courier New" w:hAnsi="Courier New" w:cs="Courier New"/>
    </w:rPr>
  </w:style>
  <w:style w:type="character" w:customStyle="1" w:styleId="WW8Num21z3">
    <w:name w:val="WW8Num21z3"/>
    <w:rsid w:val="005779CD"/>
    <w:rPr>
      <w:rFonts w:ascii="Symbol" w:hAnsi="Symbol" w:cs="Symbol"/>
    </w:rPr>
  </w:style>
  <w:style w:type="character" w:customStyle="1" w:styleId="WW8Num22z0">
    <w:name w:val="WW8Num22z0"/>
    <w:rsid w:val="005779CD"/>
    <w:rPr>
      <w:rFonts w:ascii="Symbol" w:hAnsi="Symbol" w:cs="Symbol"/>
    </w:rPr>
  </w:style>
  <w:style w:type="character" w:customStyle="1" w:styleId="WW8Num22z1">
    <w:name w:val="WW8Num22z1"/>
    <w:rsid w:val="005779CD"/>
    <w:rPr>
      <w:rFonts w:ascii="Courier New" w:hAnsi="Courier New" w:cs="Courier New"/>
    </w:rPr>
  </w:style>
  <w:style w:type="character" w:customStyle="1" w:styleId="WW8Num22z2">
    <w:name w:val="WW8Num22z2"/>
    <w:rsid w:val="005779CD"/>
    <w:rPr>
      <w:rFonts w:ascii="Wingdings" w:hAnsi="Wingdings" w:cs="Wingdings"/>
    </w:rPr>
  </w:style>
  <w:style w:type="character" w:customStyle="1" w:styleId="WW8Num23z0">
    <w:name w:val="WW8Num23z0"/>
    <w:rsid w:val="005779CD"/>
  </w:style>
  <w:style w:type="character" w:customStyle="1" w:styleId="WW8Num23z1">
    <w:name w:val="WW8Num23z1"/>
    <w:rsid w:val="005779CD"/>
    <w:rPr>
      <w:rFonts w:ascii="Courier New" w:hAnsi="Courier New" w:cs="Courier New"/>
    </w:rPr>
  </w:style>
  <w:style w:type="character" w:customStyle="1" w:styleId="WW8Num23z2">
    <w:name w:val="WW8Num23z2"/>
    <w:rsid w:val="005779CD"/>
    <w:rPr>
      <w:rFonts w:ascii="Wingdings" w:hAnsi="Wingdings" w:cs="Wingdings"/>
    </w:rPr>
  </w:style>
  <w:style w:type="character" w:customStyle="1" w:styleId="WW8Num23z3">
    <w:name w:val="WW8Num23z3"/>
    <w:rsid w:val="005779CD"/>
    <w:rPr>
      <w:rFonts w:ascii="Symbol" w:hAnsi="Symbol" w:cs="Symbol"/>
    </w:rPr>
  </w:style>
  <w:style w:type="character" w:customStyle="1" w:styleId="WW8Num24z0">
    <w:name w:val="WW8Num24z0"/>
    <w:rsid w:val="005779CD"/>
    <w:rPr>
      <w:rFonts w:ascii="Wingdings" w:hAnsi="Wingdings" w:cs="Wingdings"/>
    </w:rPr>
  </w:style>
  <w:style w:type="character" w:customStyle="1" w:styleId="WW8Num24z1">
    <w:name w:val="WW8Num24z1"/>
    <w:rsid w:val="005779CD"/>
    <w:rPr>
      <w:rFonts w:ascii="Courier New" w:hAnsi="Courier New" w:cs="Courier New"/>
    </w:rPr>
  </w:style>
  <w:style w:type="character" w:customStyle="1" w:styleId="WW8Num24z3">
    <w:name w:val="WW8Num24z3"/>
    <w:rsid w:val="005779CD"/>
    <w:rPr>
      <w:rFonts w:ascii="Symbol" w:hAnsi="Symbol" w:cs="Symbol"/>
    </w:rPr>
  </w:style>
  <w:style w:type="character" w:customStyle="1" w:styleId="WW8Num25z0">
    <w:name w:val="WW8Num25z0"/>
    <w:rsid w:val="005779CD"/>
  </w:style>
  <w:style w:type="character" w:customStyle="1" w:styleId="WW8Num25z1">
    <w:name w:val="WW8Num25z1"/>
    <w:rsid w:val="005779CD"/>
    <w:rPr>
      <w:rFonts w:ascii="Courier New" w:hAnsi="Courier New" w:cs="Courier New"/>
    </w:rPr>
  </w:style>
  <w:style w:type="character" w:customStyle="1" w:styleId="WW8Num25z2">
    <w:name w:val="WW8Num25z2"/>
    <w:rsid w:val="005779CD"/>
    <w:rPr>
      <w:rFonts w:ascii="Wingdings" w:hAnsi="Wingdings" w:cs="Wingdings"/>
    </w:rPr>
  </w:style>
  <w:style w:type="character" w:customStyle="1" w:styleId="WW8Num25z3">
    <w:name w:val="WW8Num25z3"/>
    <w:rsid w:val="005779CD"/>
    <w:rPr>
      <w:rFonts w:ascii="Symbol" w:hAnsi="Symbol" w:cs="Symbol"/>
    </w:rPr>
  </w:style>
  <w:style w:type="character" w:customStyle="1" w:styleId="WW8Num26z0">
    <w:name w:val="WW8Num26z0"/>
    <w:rsid w:val="005779CD"/>
    <w:rPr>
      <w:rFonts w:ascii="Wingdings" w:hAnsi="Wingdings" w:cs="Wingdings"/>
    </w:rPr>
  </w:style>
  <w:style w:type="character" w:customStyle="1" w:styleId="WW8Num26z1">
    <w:name w:val="WW8Num26z1"/>
    <w:rsid w:val="005779CD"/>
    <w:rPr>
      <w:rFonts w:ascii="Courier New" w:hAnsi="Courier New" w:cs="Courier New"/>
    </w:rPr>
  </w:style>
  <w:style w:type="character" w:customStyle="1" w:styleId="WW8Num26z3">
    <w:name w:val="WW8Num26z3"/>
    <w:rsid w:val="005779CD"/>
    <w:rPr>
      <w:rFonts w:ascii="Symbol" w:hAnsi="Symbol" w:cs="Symbol"/>
    </w:rPr>
  </w:style>
  <w:style w:type="character" w:customStyle="1" w:styleId="WW8Num27z0">
    <w:name w:val="WW8Num27z0"/>
    <w:rsid w:val="005779CD"/>
    <w:rPr>
      <w:rFonts w:ascii="Wingdings" w:hAnsi="Wingdings" w:cs="Wingdings"/>
    </w:rPr>
  </w:style>
  <w:style w:type="character" w:customStyle="1" w:styleId="WW8Num27z1">
    <w:name w:val="WW8Num27z1"/>
    <w:rsid w:val="005779CD"/>
    <w:rPr>
      <w:rFonts w:ascii="Courier New" w:hAnsi="Courier New" w:cs="Courier New"/>
    </w:rPr>
  </w:style>
  <w:style w:type="character" w:customStyle="1" w:styleId="WW8Num27z3">
    <w:name w:val="WW8Num27z3"/>
    <w:rsid w:val="005779CD"/>
    <w:rPr>
      <w:rFonts w:ascii="Symbol" w:hAnsi="Symbol" w:cs="Symbol"/>
    </w:rPr>
  </w:style>
  <w:style w:type="character" w:customStyle="1" w:styleId="WW8Num28z0">
    <w:name w:val="WW8Num28z0"/>
    <w:rsid w:val="005779CD"/>
    <w:rPr>
      <w:rFonts w:ascii="Wingdings" w:hAnsi="Wingdings" w:cs="Wingdings"/>
    </w:rPr>
  </w:style>
  <w:style w:type="character" w:customStyle="1" w:styleId="WW8Num28z1">
    <w:name w:val="WW8Num28z1"/>
    <w:rsid w:val="005779CD"/>
    <w:rPr>
      <w:rFonts w:ascii="Courier New" w:hAnsi="Courier New" w:cs="Courier New"/>
    </w:rPr>
  </w:style>
  <w:style w:type="character" w:customStyle="1" w:styleId="WW8Num28z3">
    <w:name w:val="WW8Num28z3"/>
    <w:rsid w:val="005779CD"/>
    <w:rPr>
      <w:rFonts w:ascii="Symbol" w:hAnsi="Symbol" w:cs="Symbol"/>
    </w:rPr>
  </w:style>
  <w:style w:type="character" w:customStyle="1" w:styleId="WW8Num29z0">
    <w:name w:val="WW8Num29z0"/>
    <w:rsid w:val="005779CD"/>
  </w:style>
  <w:style w:type="character" w:customStyle="1" w:styleId="WW8Num29z1">
    <w:name w:val="WW8Num29z1"/>
    <w:rsid w:val="005779CD"/>
    <w:rPr>
      <w:rFonts w:ascii="Courier New" w:hAnsi="Courier New" w:cs="Courier New"/>
    </w:rPr>
  </w:style>
  <w:style w:type="character" w:customStyle="1" w:styleId="WW8Num29z2">
    <w:name w:val="WW8Num29z2"/>
    <w:rsid w:val="005779CD"/>
    <w:rPr>
      <w:rFonts w:ascii="Wingdings" w:hAnsi="Wingdings" w:cs="Wingdings"/>
    </w:rPr>
  </w:style>
  <w:style w:type="character" w:customStyle="1" w:styleId="WW8Num29z3">
    <w:name w:val="WW8Num29z3"/>
    <w:rsid w:val="005779CD"/>
    <w:rPr>
      <w:rFonts w:ascii="Symbol" w:hAnsi="Symbol" w:cs="Symbol"/>
    </w:rPr>
  </w:style>
  <w:style w:type="character" w:customStyle="1" w:styleId="WW8Num30z0">
    <w:name w:val="WW8Num30z0"/>
    <w:rsid w:val="005779CD"/>
  </w:style>
  <w:style w:type="character" w:customStyle="1" w:styleId="WW8Num30z1">
    <w:name w:val="WW8Num30z1"/>
    <w:rsid w:val="005779CD"/>
    <w:rPr>
      <w:rFonts w:ascii="Courier New" w:hAnsi="Courier New" w:cs="Courier New"/>
    </w:rPr>
  </w:style>
  <w:style w:type="character" w:customStyle="1" w:styleId="WW8Num30z2">
    <w:name w:val="WW8Num30z2"/>
    <w:rsid w:val="005779CD"/>
    <w:rPr>
      <w:rFonts w:ascii="Wingdings" w:hAnsi="Wingdings" w:cs="Wingdings"/>
    </w:rPr>
  </w:style>
  <w:style w:type="character" w:customStyle="1" w:styleId="WW8Num30z3">
    <w:name w:val="WW8Num30z3"/>
    <w:rsid w:val="005779CD"/>
    <w:rPr>
      <w:rFonts w:ascii="Symbol" w:hAnsi="Symbol" w:cs="Symbol"/>
    </w:rPr>
  </w:style>
  <w:style w:type="character" w:customStyle="1" w:styleId="Policepardfaut1">
    <w:name w:val="Police par défaut1"/>
    <w:rsid w:val="005779CD"/>
  </w:style>
  <w:style w:type="character" w:customStyle="1" w:styleId="Marquedecommentaire1">
    <w:name w:val="Marque de commentaire1"/>
    <w:rsid w:val="005779CD"/>
    <w:rPr>
      <w:sz w:val="16"/>
      <w:szCs w:val="16"/>
    </w:rPr>
  </w:style>
  <w:style w:type="character" w:customStyle="1" w:styleId="CommentaireCar">
    <w:name w:val="Commentaire Car"/>
    <w:rsid w:val="005779CD"/>
    <w:rPr>
      <w:lang w:val="pt-PT"/>
    </w:rPr>
  </w:style>
  <w:style w:type="character" w:customStyle="1" w:styleId="TextedebullesCar">
    <w:name w:val="Texte de bulles Car"/>
    <w:rsid w:val="005779CD"/>
  </w:style>
  <w:style w:type="character" w:customStyle="1" w:styleId="En-tteCar">
    <w:name w:val="En-tête Car"/>
    <w:rsid w:val="005779CD"/>
  </w:style>
  <w:style w:type="character" w:customStyle="1" w:styleId="PieddepageCar">
    <w:name w:val="Pied de page Car"/>
    <w:rsid w:val="005779CD"/>
  </w:style>
  <w:style w:type="paragraph" w:customStyle="1" w:styleId="Titre2">
    <w:name w:val="Titre2"/>
    <w:basedOn w:val="Norml"/>
    <w:next w:val="Szvegtrzs"/>
    <w:rsid w:val="005779CD"/>
    <w:pPr>
      <w:keepNext/>
      <w:spacing w:before="240" w:after="120"/>
    </w:pPr>
  </w:style>
  <w:style w:type="paragraph" w:styleId="Szvegtrzs">
    <w:name w:val="Body Text"/>
    <w:basedOn w:val="Norml"/>
    <w:rsid w:val="005779CD"/>
    <w:pPr>
      <w:spacing w:after="120"/>
    </w:pPr>
  </w:style>
  <w:style w:type="paragraph" w:styleId="Lista">
    <w:name w:val="List"/>
    <w:basedOn w:val="Szvegtrzs"/>
    <w:rsid w:val="005779CD"/>
    <w:rPr>
      <w:rFonts w:cs="Mangal"/>
    </w:rPr>
  </w:style>
  <w:style w:type="paragraph" w:customStyle="1" w:styleId="Lgende2">
    <w:name w:val="Légende2"/>
    <w:basedOn w:val="Norml"/>
    <w:rsid w:val="005779CD"/>
    <w:pPr>
      <w:suppressLineNumbers/>
      <w:spacing w:before="120" w:after="120"/>
    </w:pPr>
  </w:style>
  <w:style w:type="paragraph" w:customStyle="1" w:styleId="Index">
    <w:name w:val="Index"/>
    <w:basedOn w:val="Norml"/>
    <w:rsid w:val="005779CD"/>
    <w:pPr>
      <w:suppressLineNumbers/>
    </w:pPr>
    <w:rPr>
      <w:rFonts w:cs="Mangal"/>
    </w:rPr>
  </w:style>
  <w:style w:type="paragraph" w:customStyle="1" w:styleId="Titre1">
    <w:name w:val="Titre1"/>
    <w:basedOn w:val="Norml"/>
    <w:next w:val="Szvegtrzs"/>
    <w:rsid w:val="005779CD"/>
    <w:pPr>
      <w:keepNext/>
      <w:spacing w:before="240" w:after="120"/>
    </w:pPr>
  </w:style>
  <w:style w:type="paragraph" w:customStyle="1" w:styleId="Lgende1">
    <w:name w:val="Légende1"/>
    <w:basedOn w:val="Norml"/>
    <w:rsid w:val="005779CD"/>
    <w:pPr>
      <w:suppressLineNumbers/>
      <w:spacing w:before="120" w:after="120"/>
    </w:pPr>
  </w:style>
  <w:style w:type="paragraph" w:customStyle="1" w:styleId="Listaszerbekezds1">
    <w:name w:val="Listaszerű bekezdés1"/>
    <w:basedOn w:val="Norml"/>
    <w:rsid w:val="005779CD"/>
    <w:pPr>
      <w:ind w:left="720"/>
    </w:pPr>
  </w:style>
  <w:style w:type="paragraph" w:customStyle="1" w:styleId="Default">
    <w:name w:val="Default"/>
    <w:rsid w:val="005779CD"/>
    <w:pPr>
      <w:suppressAutoHyphens/>
      <w:autoSpaceDE w:val="0"/>
    </w:pPr>
    <w:rPr>
      <w:lang w:val="de-DE" w:eastAsia="ar-SA"/>
    </w:rPr>
  </w:style>
  <w:style w:type="paragraph" w:customStyle="1" w:styleId="WW-Standard">
    <w:name w:val="WW-Standard"/>
    <w:rsid w:val="005779CD"/>
    <w:pPr>
      <w:widowControl w:val="0"/>
      <w:suppressAutoHyphens/>
      <w:textAlignment w:val="baseline"/>
    </w:pPr>
    <w:rPr>
      <w:lang w:val="de-DE" w:eastAsia="ar-SA"/>
    </w:rPr>
  </w:style>
  <w:style w:type="paragraph" w:customStyle="1" w:styleId="TableContents">
    <w:name w:val="Table Contents"/>
    <w:basedOn w:val="WW-Standard"/>
    <w:rsid w:val="005779CD"/>
    <w:pPr>
      <w:suppressLineNumbers/>
    </w:pPr>
  </w:style>
  <w:style w:type="paragraph" w:customStyle="1" w:styleId="Textbody">
    <w:name w:val="Text body"/>
    <w:basedOn w:val="WW-Standard"/>
    <w:rsid w:val="005779CD"/>
    <w:pPr>
      <w:spacing w:after="120"/>
    </w:pPr>
  </w:style>
  <w:style w:type="paragraph" w:customStyle="1" w:styleId="Commentaire1">
    <w:name w:val="Commentaire1"/>
    <w:basedOn w:val="Norml"/>
    <w:rsid w:val="005779CD"/>
    <w:pPr>
      <w:ind w:left="284" w:hanging="284"/>
      <w:jc w:val="both"/>
    </w:pPr>
  </w:style>
  <w:style w:type="paragraph" w:customStyle="1" w:styleId="Buborkszveg1">
    <w:name w:val="Buborékszöveg1"/>
    <w:basedOn w:val="Norml"/>
    <w:rsid w:val="005779CD"/>
    <w:pPr>
      <w:spacing w:after="0" w:line="240" w:lineRule="auto"/>
    </w:pPr>
  </w:style>
  <w:style w:type="paragraph" w:styleId="lfej">
    <w:name w:val="header"/>
    <w:basedOn w:val="Norml"/>
    <w:rsid w:val="005779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779CD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Szvegtrzs"/>
    <w:rsid w:val="005779CD"/>
  </w:style>
  <w:style w:type="paragraph" w:customStyle="1" w:styleId="Contenudetableau">
    <w:name w:val="Contenu de tableau"/>
    <w:basedOn w:val="Norml"/>
    <w:rsid w:val="005779CD"/>
    <w:pPr>
      <w:suppressLineNumbers/>
    </w:pPr>
  </w:style>
  <w:style w:type="paragraph" w:customStyle="1" w:styleId="Titredetableau">
    <w:name w:val="Titre de tableau"/>
    <w:basedOn w:val="Contenudetableau"/>
    <w:rsid w:val="005779CD"/>
    <w:pPr>
      <w:jc w:val="center"/>
    </w:pPr>
    <w:rPr>
      <w:b/>
      <w:bCs/>
    </w:rPr>
  </w:style>
  <w:style w:type="paragraph" w:customStyle="1" w:styleId="Listenabsatz">
    <w:name w:val="Listenabsatz"/>
    <w:basedOn w:val="Norml"/>
    <w:rsid w:val="005779CD"/>
    <w:pPr>
      <w:spacing w:line="254" w:lineRule="auto"/>
      <w:ind w:left="720"/>
    </w:pPr>
    <w:rPr>
      <w:rFonts w:ascii="Calibri" w:eastAsia="Calibri" w:hAnsi="Calibri" w:cs="Calibri"/>
      <w:sz w:val="22"/>
      <w:szCs w:val="22"/>
      <w:lang w:val="pt-PT"/>
    </w:rPr>
  </w:style>
  <w:style w:type="paragraph" w:styleId="Listaszerbekezds">
    <w:name w:val="List Paragraph"/>
    <w:basedOn w:val="Norml"/>
    <w:uiPriority w:val="34"/>
    <w:qFormat/>
    <w:rsid w:val="00533B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5A5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557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Muth Imre</cp:lastModifiedBy>
  <cp:revision>7</cp:revision>
  <cp:lastPrinted>2017-06-06T10:44:00Z</cp:lastPrinted>
  <dcterms:created xsi:type="dcterms:W3CDTF">2017-09-12T08:17:00Z</dcterms:created>
  <dcterms:modified xsi:type="dcterms:W3CDTF">2017-09-12T13:32:00Z</dcterms:modified>
</cp:coreProperties>
</file>