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64A6" w:rsidRDefault="00451CDE">
      <w:pPr>
        <w:shd w:val="clear" w:color="auto" w:fill="FFFFFF"/>
        <w:spacing w:after="0" w:line="360" w:lineRule="auto"/>
        <w:jc w:val="center"/>
        <w:rPr>
          <w:b/>
          <w:lang w:val="fr-FR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-7620</wp:posOffset>
                </wp:positionV>
                <wp:extent cx="2895600" cy="83820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3F" w:rsidRPr="005A7971" w:rsidRDefault="00744A3F">
                            <w:pPr>
                              <w:rPr>
                                <w:rFonts w:asciiTheme="minorHAnsi" w:hAnsiTheme="minorHAnsi"/>
                                <w:b/>
                                <w:color w:val="943634" w:themeColor="accent2" w:themeShade="BF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43634" w:themeColor="accent2" w:themeShade="BF"/>
                                <w:sz w:val="40"/>
                              </w:rPr>
                              <w:t>Jelölt</w:t>
                            </w:r>
                            <w:r w:rsidRPr="005A7971">
                              <w:rPr>
                                <w:rFonts w:asciiTheme="minorHAnsi" w:hAnsiTheme="minorHAnsi"/>
                                <w:b/>
                                <w:color w:val="943634" w:themeColor="accent2" w:themeShade="BF"/>
                                <w:sz w:val="40"/>
                              </w:rPr>
                              <w:t>:</w:t>
                            </w:r>
                          </w:p>
                          <w:p w:rsidR="00744A3F" w:rsidRPr="005A7971" w:rsidRDefault="00744A3F">
                            <w:pPr>
                              <w:rPr>
                                <w:rFonts w:asciiTheme="minorHAnsi" w:hAnsiTheme="minorHAnsi"/>
                                <w:b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43634" w:themeColor="accent2" w:themeShade="BF"/>
                                <w:sz w:val="40"/>
                              </w:rPr>
                              <w:t>Értékelő</w:t>
                            </w:r>
                            <w:r w:rsidRPr="005A7971">
                              <w:rPr>
                                <w:rFonts w:asciiTheme="minorHAnsi" w:hAnsiTheme="minorHAnsi"/>
                                <w:b/>
                                <w:color w:val="943634" w:themeColor="accent2" w:themeShade="BF"/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-.6pt;width:228pt;height:6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" strokeweight=".5pt">
                <v:textbox inset="7.45pt,3.85pt,7.45pt,3.85pt">
                  <w:txbxContent>
                    <w:p w:rsidR="00744A3F" w:rsidRPr="005A7971" w:rsidRDefault="00744A3F">
                      <w:pPr>
                        <w:rPr>
                          <w:rFonts w:asciiTheme="minorHAnsi" w:hAnsiTheme="minorHAnsi"/>
                          <w:b/>
                          <w:color w:val="943634" w:themeColor="accent2" w:themeShade="BF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43634" w:themeColor="accent2" w:themeShade="BF"/>
                          <w:sz w:val="40"/>
                        </w:rPr>
                        <w:t>Jelölt</w:t>
                      </w:r>
                      <w:r w:rsidRPr="005A7971">
                        <w:rPr>
                          <w:rFonts w:asciiTheme="minorHAnsi" w:hAnsiTheme="minorHAnsi"/>
                          <w:b/>
                          <w:color w:val="943634" w:themeColor="accent2" w:themeShade="BF"/>
                          <w:sz w:val="40"/>
                        </w:rPr>
                        <w:t>:</w:t>
                      </w:r>
                    </w:p>
                    <w:p w:rsidR="00744A3F" w:rsidRPr="005A7971" w:rsidRDefault="00744A3F">
                      <w:pPr>
                        <w:rPr>
                          <w:rFonts w:asciiTheme="minorHAnsi" w:hAnsiTheme="minorHAnsi"/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43634" w:themeColor="accent2" w:themeShade="BF"/>
                          <w:sz w:val="40"/>
                        </w:rPr>
                        <w:t>Értékelő</w:t>
                      </w:r>
                      <w:r w:rsidRPr="005A7971">
                        <w:rPr>
                          <w:rFonts w:asciiTheme="minorHAnsi" w:hAnsiTheme="minorHAnsi"/>
                          <w:b/>
                          <w:color w:val="943634" w:themeColor="accent2" w:themeShade="BF"/>
                          <w:sz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164A6" w:rsidRDefault="003125A5" w:rsidP="00D709CA">
      <w:pPr>
        <w:shd w:val="clear" w:color="auto" w:fill="FFFFFF"/>
        <w:spacing w:after="0" w:line="360" w:lineRule="auto"/>
        <w:rPr>
          <w:b/>
          <w:lang w:val="fr-FR"/>
        </w:rPr>
      </w:pPr>
      <w:r>
        <w:rPr>
          <w:b/>
          <w:noProof/>
          <w:lang w:val="hu-HU" w:eastAsia="hu-H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459105</wp:posOffset>
            </wp:positionV>
            <wp:extent cx="1821180" cy="1143000"/>
            <wp:effectExtent l="19050" t="0" r="7620" b="0"/>
            <wp:wrapTight wrapText="bothSides">
              <wp:wrapPolygon edited="0">
                <wp:start x="-226" y="0"/>
                <wp:lineTo x="-226" y="21240"/>
                <wp:lineTo x="21690" y="21240"/>
                <wp:lineTo x="21690" y="0"/>
                <wp:lineTo x="-22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fr-FR"/>
        </w:rPr>
        <w:t xml:space="preserve">                                                                       </w:t>
      </w:r>
      <w:r w:rsidR="00D709CA">
        <w:rPr>
          <w:b/>
          <w:lang w:val="fr-FR"/>
        </w:rPr>
        <w:t xml:space="preserve">                                 </w:t>
      </w:r>
      <w:r>
        <w:rPr>
          <w:b/>
          <w:lang w:val="fr-FR"/>
        </w:rPr>
        <w:t xml:space="preserve">                                            </w:t>
      </w:r>
      <w:r>
        <w:rPr>
          <w:noProof/>
          <w:sz w:val="18"/>
          <w:szCs w:val="18"/>
          <w:lang w:val="hu-HU" w:eastAsia="hu-HU"/>
        </w:rPr>
        <w:drawing>
          <wp:inline distT="0" distB="0" distL="0" distR="0">
            <wp:extent cx="1838325" cy="457200"/>
            <wp:effectExtent l="19050" t="0" r="9525" b="0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A6" w:rsidRDefault="009164A6">
      <w:pPr>
        <w:shd w:val="clear" w:color="auto" w:fill="FFFFFF"/>
        <w:spacing w:after="0" w:line="360" w:lineRule="auto"/>
        <w:jc w:val="center"/>
        <w:rPr>
          <w:b/>
        </w:rPr>
      </w:pPr>
    </w:p>
    <w:p w:rsidR="009164A6" w:rsidRDefault="009164A6">
      <w:pPr>
        <w:shd w:val="clear" w:color="auto" w:fill="FFFFFF"/>
        <w:spacing w:after="0" w:line="360" w:lineRule="auto"/>
        <w:jc w:val="center"/>
        <w:rPr>
          <w:b/>
        </w:rPr>
      </w:pPr>
    </w:p>
    <w:p w:rsidR="00117E86" w:rsidRDefault="00117E86">
      <w:pPr>
        <w:shd w:val="clear" w:color="auto" w:fill="FFFFFF"/>
        <w:spacing w:after="0" w:line="360" w:lineRule="auto"/>
        <w:jc w:val="center"/>
        <w:rPr>
          <w:b/>
        </w:rPr>
      </w:pPr>
    </w:p>
    <w:p w:rsidR="00117E86" w:rsidRDefault="00117E86">
      <w:pPr>
        <w:shd w:val="clear" w:color="auto" w:fill="FFFFFF"/>
        <w:spacing w:after="0" w:line="360" w:lineRule="auto"/>
        <w:jc w:val="center"/>
        <w:rPr>
          <w:b/>
        </w:rPr>
      </w:pPr>
    </w:p>
    <w:p w:rsidR="009164A6" w:rsidRDefault="009164A6">
      <w:pPr>
        <w:shd w:val="clear" w:color="auto" w:fill="FFFFFF"/>
        <w:spacing w:after="0" w:line="360" w:lineRule="auto"/>
        <w:jc w:val="center"/>
        <w:rPr>
          <w:b/>
        </w:rPr>
      </w:pPr>
    </w:p>
    <w:p w:rsidR="00117E86" w:rsidRDefault="00117E86">
      <w:pPr>
        <w:shd w:val="clear" w:color="auto" w:fill="FFFFFF"/>
        <w:spacing w:after="0" w:line="360" w:lineRule="auto"/>
        <w:jc w:val="center"/>
        <w:rPr>
          <w:b/>
        </w:rPr>
      </w:pPr>
    </w:p>
    <w:p w:rsidR="009164A6" w:rsidRDefault="009164A6"/>
    <w:tbl>
      <w:tblPr>
        <w:tblpPr w:leftFromText="142" w:rightFromText="142" w:vertAnchor="text" w:horzAnchor="margin" w:tblpXSpec="center" w:tblpY="-699"/>
        <w:tblW w:w="117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559"/>
        <w:gridCol w:w="2366"/>
        <w:gridCol w:w="2977"/>
        <w:gridCol w:w="2268"/>
        <w:gridCol w:w="614"/>
        <w:gridCol w:w="685"/>
      </w:tblGrid>
      <w:tr w:rsidR="00A93DB1" w:rsidRPr="00117E86" w:rsidTr="006767B5">
        <w:trPr>
          <w:trHeight w:val="1970"/>
          <w:jc w:val="center"/>
        </w:trPr>
        <w:tc>
          <w:tcPr>
            <w:tcW w:w="11755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504D"/>
            <w:vAlign w:val="center"/>
          </w:tcPr>
          <w:p w:rsidR="003108E7" w:rsidRDefault="003108E7" w:rsidP="00FB0346">
            <w:pPr>
              <w:snapToGrid w:val="0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 w:eastAsia="fr-FR"/>
              </w:rPr>
              <w:lastRenderedPageBreak/>
              <w:t>SZŐLŐ</w:t>
            </w:r>
            <w:r w:rsidR="00744A3F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 w:eastAsia="fr-FR"/>
              </w:rPr>
              <w:t>METSZÉS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 w:eastAsia="fr-FR"/>
              </w:rPr>
              <w:t xml:space="preserve"> – ÉRTÉKELÉSI HÁLÓ</w:t>
            </w:r>
          </w:p>
          <w:p w:rsidR="003108E7" w:rsidRPr="00117E86" w:rsidRDefault="003108E7" w:rsidP="006767B5">
            <w:pPr>
              <w:snapToGrid w:val="0"/>
              <w:spacing w:after="0" w:line="240" w:lineRule="auto"/>
              <w:jc w:val="center"/>
              <w:rPr>
                <w:color w:val="FFFFFF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 w:eastAsia="fr-FR"/>
              </w:rPr>
              <w:t>(E</w:t>
            </w:r>
            <w:r w:rsidR="00FB0346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 w:eastAsia="fr-FR"/>
              </w:rPr>
              <w:t>KK</w:t>
            </w:r>
            <w:r w:rsidR="0049010F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 w:eastAsia="fr-FR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 w:eastAsia="fr-FR"/>
              </w:rPr>
              <w:t xml:space="preserve"> 3</w:t>
            </w:r>
            <w:r w:rsidR="00FB0346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 w:eastAsia="fr-FR"/>
              </w:rPr>
              <w:t>.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US" w:eastAsia="fr-FR"/>
              </w:rPr>
              <w:t xml:space="preserve"> SZINT)</w:t>
            </w:r>
          </w:p>
        </w:tc>
      </w:tr>
      <w:tr w:rsidR="0017537C" w:rsidRPr="00117E86" w:rsidTr="004A2450">
        <w:trPr>
          <w:trHeight w:val="559"/>
          <w:jc w:val="center"/>
        </w:trPr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17537C" w:rsidRPr="003D61EC" w:rsidRDefault="00FB0346" w:rsidP="004A24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K</w:t>
            </w:r>
            <w:r w:rsidR="00C325CF" w:rsidRPr="003D61EC">
              <w:rPr>
                <w:rFonts w:ascii="Arial" w:hAnsi="Arial" w:cs="Arial"/>
                <w:b/>
                <w:color w:val="FFFFFF"/>
                <w:lang w:val="hu-HU"/>
              </w:rPr>
              <w:t>ompetencia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C325CF" w:rsidRPr="003D61EC" w:rsidRDefault="00C325CF" w:rsidP="004A2450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sz w:val="20"/>
                <w:szCs w:val="20"/>
                <w:lang w:val="hu-HU"/>
              </w:rPr>
              <w:t>Kritérium</w:t>
            </w:r>
            <w:r w:rsidR="00FB0346" w:rsidRPr="003D61EC">
              <w:rPr>
                <w:rFonts w:ascii="Arial" w:hAnsi="Arial" w:cs="Arial"/>
                <w:b/>
                <w:color w:val="FFFFFF"/>
                <w:sz w:val="20"/>
                <w:szCs w:val="20"/>
                <w:lang w:val="hu-HU"/>
              </w:rPr>
              <w:t>ok</w:t>
            </w:r>
          </w:p>
        </w:tc>
        <w:tc>
          <w:tcPr>
            <w:tcW w:w="2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C325CF" w:rsidRPr="003D61EC" w:rsidRDefault="00C325CF" w:rsidP="004A24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T</w:t>
            </w:r>
            <w:r w:rsidR="003D61EC" w:rsidRPr="003D61EC">
              <w:rPr>
                <w:rFonts w:ascii="Arial" w:hAnsi="Arial" w:cs="Arial"/>
                <w:b/>
                <w:color w:val="FFFFFF"/>
                <w:lang w:val="hu-HU"/>
              </w:rPr>
              <w:t>eljesítmény</w:t>
            </w: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mutatók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C325CF" w:rsidRPr="003D61EC" w:rsidRDefault="00C325CF" w:rsidP="004A24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Gyakorlati mutatók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504D"/>
            <w:vAlign w:val="center"/>
          </w:tcPr>
          <w:p w:rsidR="00C325CF" w:rsidRPr="003D61EC" w:rsidRDefault="00C325CF" w:rsidP="004A2450">
            <w:pPr>
              <w:snapToGrid w:val="0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További mutatók</w:t>
            </w: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17537C" w:rsidRPr="003D61EC" w:rsidRDefault="00C325CF" w:rsidP="004A24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Cs w:val="28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szCs w:val="28"/>
                <w:lang w:val="hu-HU"/>
              </w:rPr>
              <w:t>Nem</w:t>
            </w: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504D"/>
            <w:vAlign w:val="center"/>
          </w:tcPr>
          <w:p w:rsidR="0017537C" w:rsidRPr="003D61EC" w:rsidRDefault="00C325CF" w:rsidP="004A24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Cs w:val="28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szCs w:val="28"/>
                <w:lang w:val="hu-HU"/>
              </w:rPr>
              <w:t>Igen</w:t>
            </w:r>
          </w:p>
        </w:tc>
      </w:tr>
      <w:tr w:rsidR="0017537C" w:rsidRPr="00117E86" w:rsidTr="004A2450">
        <w:trPr>
          <w:trHeight w:val="3570"/>
          <w:jc w:val="center"/>
        </w:trPr>
        <w:tc>
          <w:tcPr>
            <w:tcW w:w="12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117E86" w:rsidRDefault="00451CDE" w:rsidP="00CA2212">
            <w:pPr>
              <w:snapToGrid w:val="0"/>
              <w:spacing w:after="0" w:line="240" w:lineRule="auto"/>
              <w:ind w:left="2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color w:val="FFFFFF"/>
                <w:sz w:val="28"/>
                <w:szCs w:val="28"/>
                <w:lang w:val="hu-HU" w:eastAsia="hu-H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-6708140</wp:posOffset>
                      </wp:positionV>
                      <wp:extent cx="5765165" cy="2030095"/>
                      <wp:effectExtent l="6350" t="13970" r="10160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5165" cy="203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A3F" w:rsidRDefault="00744A3F" w:rsidP="0017537C">
                                  <w:pPr>
                                    <w:rPr>
                                      <w:b/>
                                      <w:color w:val="76923C"/>
                                      <w:sz w:val="40"/>
                                    </w:rPr>
                                  </w:pPr>
                                </w:p>
                                <w:p w:rsidR="00744A3F" w:rsidRPr="009A727F" w:rsidRDefault="00744A3F" w:rsidP="0017537C">
                                  <w:pPr>
                                    <w:rPr>
                                      <w:b/>
                                      <w:color w:val="76923C"/>
                                    </w:rPr>
                                  </w:pPr>
                                  <w:r w:rsidRPr="009A727F">
                                    <w:rPr>
                                      <w:b/>
                                      <w:color w:val="76923C"/>
                                      <w:sz w:val="40"/>
                                    </w:rPr>
                                    <w:t>:</w:t>
                                  </w:r>
                                  <w:r w:rsidRPr="009A727F">
                                    <w:rPr>
                                      <w:noProof/>
                                      <w:lang w:val="fr-FR" w:eastAsia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21pt;margin-top:-528.2pt;width:453.95pt;height:159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" strokeweight=".5pt">
                      <v:textbox inset="7.45pt,3.85pt,7.45pt,3.85pt">
                        <w:txbxContent>
                          <w:p w:rsidR="00744A3F" w:rsidRDefault="00744A3F" w:rsidP="0017537C">
                            <w:pPr>
                              <w:rPr>
                                <w:b/>
                                <w:color w:val="76923C"/>
                                <w:sz w:val="40"/>
                              </w:rPr>
                            </w:pPr>
                          </w:p>
                          <w:p w:rsidR="00744A3F" w:rsidRPr="009A727F" w:rsidRDefault="00744A3F" w:rsidP="0017537C">
                            <w:pPr>
                              <w:rPr>
                                <w:b/>
                                <w:color w:val="76923C"/>
                              </w:rPr>
                            </w:pPr>
                            <w:r w:rsidRPr="009A727F">
                              <w:rPr>
                                <w:b/>
                                <w:color w:val="76923C"/>
                                <w:sz w:val="40"/>
                              </w:rPr>
                              <w:t>:</w:t>
                            </w:r>
                            <w:r w:rsidRPr="009A727F">
                              <w:rPr>
                                <w:noProof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37C" w:rsidRPr="00BF3260" w:rsidRDefault="0017537C" w:rsidP="00CA2212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18"/>
                <w:szCs w:val="18"/>
              </w:rPr>
            </w:pPr>
            <w:r w:rsidRPr="00BF3260">
              <w:rPr>
                <w:rFonts w:ascii="Arial" w:hAnsi="Arial" w:cs="Arial"/>
                <w:b/>
                <w:color w:val="943634"/>
                <w:sz w:val="18"/>
                <w:szCs w:val="18"/>
              </w:rPr>
              <w:t>VP C1</w:t>
            </w:r>
          </w:p>
          <w:p w:rsidR="004E7BC2" w:rsidRPr="00FB0346" w:rsidRDefault="00A23955" w:rsidP="00A53021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18"/>
                <w:szCs w:val="18"/>
                <w:lang w:val="pt-PT"/>
              </w:rPr>
            </w:pPr>
            <w:r w:rsidRPr="00FB0346">
              <w:rPr>
                <w:rFonts w:asciiTheme="minorHAnsi" w:eastAsia="Calibri" w:hAnsiTheme="minorHAnsi"/>
                <w:sz w:val="18"/>
                <w:szCs w:val="18"/>
                <w:lang w:val="pt-PT"/>
              </w:rPr>
              <w:t>A</w:t>
            </w:r>
            <w:r w:rsidR="00FB0346">
              <w:rPr>
                <w:rFonts w:asciiTheme="minorHAnsi" w:eastAsia="Calibri" w:hAnsiTheme="minorHAnsi"/>
                <w:sz w:val="18"/>
                <w:szCs w:val="18"/>
                <w:lang w:val="pt-PT"/>
              </w:rPr>
              <w:t xml:space="preserve"> </w:t>
            </w:r>
            <w:r w:rsidR="00FB0346" w:rsidRPr="00FB0346">
              <w:rPr>
                <w:rFonts w:asciiTheme="minorHAnsi" w:eastAsia="Calibri" w:hAnsiTheme="minorHAnsi"/>
                <w:sz w:val="18"/>
                <w:szCs w:val="18"/>
                <w:lang w:val="pt-PT"/>
              </w:rPr>
              <w:t>szőlő</w:t>
            </w:r>
            <w:r w:rsidR="004E7BC2" w:rsidRPr="00FB0346">
              <w:rPr>
                <w:rFonts w:asciiTheme="minorHAnsi" w:eastAsia="Calibri" w:hAnsiTheme="minorHAnsi"/>
                <w:sz w:val="18"/>
                <w:szCs w:val="18"/>
                <w:lang w:val="pt-PT"/>
              </w:rPr>
              <w:t>metsző csoportnak</w:t>
            </w:r>
            <w:r w:rsidR="00FB0346">
              <w:rPr>
                <w:rFonts w:asciiTheme="minorHAnsi" w:eastAsia="Calibri" w:hAnsiTheme="minorHAnsi"/>
                <w:sz w:val="18"/>
                <w:szCs w:val="18"/>
                <w:lang w:val="pt-PT"/>
              </w:rPr>
              <w:t xml:space="preserve"> </w:t>
            </w:r>
            <w:r w:rsidRPr="00FB0346">
              <w:rPr>
                <w:rFonts w:asciiTheme="minorHAnsi" w:eastAsia="Calibri" w:hAnsiTheme="minorHAnsi"/>
                <w:sz w:val="18"/>
                <w:szCs w:val="18"/>
                <w:lang w:val="pt-PT"/>
              </w:rPr>
              <w:t>felelősségteljes tagja</w:t>
            </w:r>
            <w:r w:rsidR="00FB0346" w:rsidRPr="00FB0346">
              <w:rPr>
                <w:rFonts w:asciiTheme="minorHAnsi" w:eastAsia="Calibri" w:hAnsiTheme="minorHAnsi"/>
                <w:sz w:val="18"/>
                <w:szCs w:val="18"/>
                <w:lang w:val="pt-PT"/>
              </w:rPr>
              <w:t>ként dolgozik</w:t>
            </w:r>
          </w:p>
          <w:p w:rsidR="0017537C" w:rsidRPr="00117E86" w:rsidRDefault="0017537C" w:rsidP="00CA2212">
            <w:pPr>
              <w:spacing w:after="0" w:line="240" w:lineRule="auto"/>
              <w:ind w:left="28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117E86" w:rsidRDefault="0017537C" w:rsidP="00CA2212">
            <w:pPr>
              <w:pStyle w:val="Paragrafoelenco"/>
              <w:snapToGrid w:val="0"/>
              <w:spacing w:after="0" w:line="240" w:lineRule="auto"/>
              <w:ind w:left="284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17537C" w:rsidRPr="00BF3260" w:rsidRDefault="0017537C" w:rsidP="00CA2212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color w:val="943634"/>
                <w:sz w:val="18"/>
                <w:szCs w:val="18"/>
              </w:rPr>
            </w:pPr>
            <w:r w:rsidRPr="00BF3260">
              <w:rPr>
                <w:rFonts w:ascii="Arial" w:hAnsi="Arial" w:cs="Arial"/>
                <w:b/>
                <w:color w:val="943634"/>
                <w:sz w:val="18"/>
                <w:szCs w:val="18"/>
              </w:rPr>
              <w:t>VP Cr 1</w:t>
            </w:r>
          </w:p>
          <w:p w:rsidR="004E7BC2" w:rsidRPr="00117E86" w:rsidRDefault="00F906F6" w:rsidP="00F906F6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 szőlőtőkék az utasítások szerint vannak megmetszve</w:t>
            </w:r>
          </w:p>
          <w:p w:rsidR="0017537C" w:rsidRPr="00117E86" w:rsidRDefault="0017537C" w:rsidP="00CA2212">
            <w:pPr>
              <w:pStyle w:val="Paragrafoelenco"/>
              <w:spacing w:after="0" w:line="240" w:lineRule="auto"/>
              <w:ind w:left="284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4A2450" w:rsidRDefault="0017537C" w:rsidP="00CA2212">
            <w:pPr>
              <w:snapToGrid w:val="0"/>
              <w:spacing w:after="0" w:line="240" w:lineRule="auto"/>
              <w:ind w:left="-113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  <w:p w:rsidR="0017537C" w:rsidRPr="004A2450" w:rsidRDefault="0017537C" w:rsidP="00CA2212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</w:pPr>
            <w:r w:rsidRPr="004A245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VP Perf Ind 1</w:t>
            </w:r>
          </w:p>
          <w:p w:rsidR="00575FE0" w:rsidRPr="004A2450" w:rsidRDefault="00575FE0" w:rsidP="00575FE0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hu-HU"/>
              </w:rPr>
            </w:pPr>
            <w:r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 xml:space="preserve">A felügyelő által </w:t>
            </w:r>
            <w:r w:rsidR="00FB0346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 xml:space="preserve">kiadott utasításokat </w:t>
            </w:r>
            <w:r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tisztán megérti</w:t>
            </w:r>
          </w:p>
          <w:p w:rsidR="00575FE0" w:rsidRPr="004A2450" w:rsidRDefault="00575FE0" w:rsidP="00CA22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</w:p>
          <w:p w:rsidR="00575FE0" w:rsidRPr="004A2450" w:rsidRDefault="0017537C" w:rsidP="00CA221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4A245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VP</w:t>
            </w:r>
            <w:r w:rsidR="0057088A" w:rsidRPr="004A245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Perf Ind </w:t>
            </w:r>
            <w:r w:rsidRPr="004A245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2</w:t>
            </w:r>
            <w:r w:rsidRPr="004A2450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</w:t>
            </w:r>
          </w:p>
          <w:p w:rsidR="00575FE0" w:rsidRPr="004A2450" w:rsidRDefault="00575FE0" w:rsidP="00575FE0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hu-HU"/>
              </w:rPr>
            </w:pPr>
            <w:r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Az előírások</w:t>
            </w:r>
            <w:r w:rsidR="00FB0346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at</w:t>
            </w:r>
            <w:r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 xml:space="preserve"> szigorúan </w:t>
            </w:r>
            <w:r w:rsidR="00FB0346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betartja</w:t>
            </w:r>
          </w:p>
          <w:p w:rsidR="0017537C" w:rsidRPr="004A2450" w:rsidRDefault="0017537C" w:rsidP="00CA2212">
            <w:pPr>
              <w:pStyle w:val="Paragrafoelenco"/>
              <w:spacing w:after="0"/>
              <w:ind w:left="-113"/>
              <w:rPr>
                <w:rFonts w:asciiTheme="minorHAnsi" w:hAnsiTheme="minorHAnsi" w:cs="Times New Roman"/>
                <w:sz w:val="18"/>
                <w:szCs w:val="18"/>
                <w:lang w:val="hu-HU"/>
              </w:rPr>
            </w:pPr>
          </w:p>
          <w:p w:rsidR="000E56C5" w:rsidRPr="004A2450" w:rsidRDefault="000E56C5" w:rsidP="00CA2212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</w:pPr>
          </w:p>
          <w:p w:rsidR="00AC6629" w:rsidRPr="004A2450" w:rsidRDefault="0057088A" w:rsidP="00CA221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4A245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VP Perf Ind </w:t>
            </w:r>
            <w:r w:rsidR="0017537C" w:rsidRPr="004A245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3</w:t>
            </w:r>
            <w:r w:rsidR="0017537C" w:rsidRPr="004A2450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</w:t>
            </w:r>
          </w:p>
          <w:p w:rsidR="00AC6629" w:rsidRPr="004A2450" w:rsidRDefault="002B2B6C" w:rsidP="00AC6629">
            <w:pPr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  <w:lang w:val="hu-HU"/>
              </w:rPr>
            </w:pPr>
            <w:r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Am</w:t>
            </w:r>
            <w:r w:rsidR="00AC6629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ikor szükséges</w:t>
            </w:r>
            <w:r w:rsidR="00FB0346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 xml:space="preserve">, </w:t>
            </w:r>
            <w:r w:rsidR="00AC6629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megfele</w:t>
            </w:r>
            <w:r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lő az információcsere a felügyelő</w:t>
            </w:r>
            <w:r w:rsidR="00FB0346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vel és társaiv</w:t>
            </w:r>
            <w:r w:rsidR="00AC6629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 xml:space="preserve">al </w:t>
            </w:r>
          </w:p>
          <w:p w:rsidR="0017537C" w:rsidRPr="004A2450" w:rsidRDefault="0017537C" w:rsidP="00CA2212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  <w:p w:rsidR="00AC6629" w:rsidRPr="004A2450" w:rsidRDefault="00AC6629" w:rsidP="00CA2212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  <w:p w:rsidR="0017537C" w:rsidRPr="004A2450" w:rsidRDefault="0017537C" w:rsidP="00CA2212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4A2450" w:rsidRDefault="0017537C" w:rsidP="00CA2212">
            <w:pPr>
              <w:snapToGrid w:val="0"/>
              <w:spacing w:after="0" w:line="240" w:lineRule="auto"/>
              <w:ind w:left="720"/>
              <w:rPr>
                <w:rFonts w:asciiTheme="minorHAnsi" w:hAnsiTheme="minorHAnsi"/>
                <w:color w:val="1F497D"/>
                <w:sz w:val="18"/>
                <w:szCs w:val="18"/>
                <w:lang w:val="hu-HU"/>
              </w:rPr>
            </w:pPr>
          </w:p>
          <w:p w:rsidR="0017537C" w:rsidRPr="004A2450" w:rsidRDefault="0017537C" w:rsidP="00CA2212">
            <w:pPr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4A245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VP Pract Ind 1                                                            </w:t>
            </w:r>
          </w:p>
          <w:p w:rsidR="005813F1" w:rsidRPr="004A2450" w:rsidRDefault="005E6B5A" w:rsidP="00CA2212">
            <w:pPr>
              <w:rPr>
                <w:rFonts w:asciiTheme="minorHAnsi" w:eastAsia="Calibri" w:hAnsiTheme="minorHAnsi"/>
                <w:sz w:val="18"/>
                <w:szCs w:val="18"/>
                <w:lang w:val="hu-HU"/>
              </w:rPr>
            </w:pPr>
            <w:r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Képes kommunikálni angol nyelven tec</w:t>
            </w:r>
            <w:r w:rsidR="00FB0346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hnikai összefüggésben</w:t>
            </w:r>
          </w:p>
          <w:p w:rsidR="00DB6351" w:rsidRPr="004A2450" w:rsidRDefault="000E56C5" w:rsidP="0057088A">
            <w:pPr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4A2450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                                              </w:t>
            </w:r>
            <w:r w:rsidR="0057088A" w:rsidRPr="004A245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VP Pract Ind </w:t>
            </w:r>
            <w:r w:rsidR="0017537C" w:rsidRPr="004A245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2</w:t>
            </w:r>
            <w:r w:rsidR="0017537C" w:rsidRPr="004A2450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        </w:t>
            </w:r>
          </w:p>
          <w:p w:rsidR="0017537C" w:rsidRPr="004A2450" w:rsidRDefault="00FB0346" w:rsidP="0057088A">
            <w:pPr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 xml:space="preserve">Az önálló </w:t>
            </w:r>
            <w:r w:rsidR="005E6B5A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 xml:space="preserve">munkavégzés során </w:t>
            </w:r>
            <w:r w:rsidR="00DB6351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megfelel a minőségi és mennyiségi követelményeknek</w:t>
            </w:r>
            <w:r w:rsidR="0017537C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br/>
            </w:r>
            <w:r w:rsidR="0017537C"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br/>
            </w:r>
            <w:r w:rsidR="0057088A" w:rsidRPr="004A245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VP Pract Ind </w:t>
            </w:r>
            <w:r w:rsidR="0017537C" w:rsidRPr="004A245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3</w:t>
            </w:r>
            <w:r w:rsidR="0017537C" w:rsidRPr="004A2450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 </w:t>
            </w:r>
          </w:p>
          <w:p w:rsidR="00DB6351" w:rsidRPr="004A2450" w:rsidRDefault="004A2450" w:rsidP="004A2450">
            <w:pPr>
              <w:rPr>
                <w:rFonts w:asciiTheme="minorHAnsi" w:hAnsiTheme="minorHAnsi"/>
                <w:color w:val="1F497D"/>
                <w:sz w:val="18"/>
                <w:szCs w:val="18"/>
                <w:lang w:val="hu-HU"/>
              </w:rPr>
            </w:pPr>
            <w:r w:rsidRPr="004A2450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Önállóan </w:t>
            </w:r>
            <w:r w:rsidRPr="004A2450">
              <w:rPr>
                <w:rFonts w:asciiTheme="minorHAnsi" w:eastAsia="Calibri" w:hAnsiTheme="minorHAnsi"/>
                <w:sz w:val="18"/>
                <w:szCs w:val="18"/>
                <w:lang w:val="hu-HU"/>
              </w:rPr>
              <w:t>kezdeményez</w:t>
            </w:r>
            <w:r w:rsidRPr="004A2450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információ</w:t>
            </w:r>
            <w:r w:rsidR="00DB6351" w:rsidRPr="004A2450">
              <w:rPr>
                <w:rFonts w:asciiTheme="minorHAnsi" w:hAnsiTheme="minorHAnsi"/>
                <w:sz w:val="18"/>
                <w:szCs w:val="18"/>
                <w:lang w:val="hu-HU"/>
              </w:rPr>
              <w:t>cserét a felügyelővel</w:t>
            </w:r>
            <w:r w:rsidRPr="004A2450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a</w:t>
            </w:r>
            <w:r w:rsidR="00DB6351" w:rsidRPr="004A2450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</w:t>
            </w:r>
            <w:r w:rsidRPr="004A2450">
              <w:rPr>
                <w:rFonts w:asciiTheme="minorHAnsi" w:hAnsiTheme="minorHAnsi"/>
                <w:sz w:val="18"/>
                <w:szCs w:val="18"/>
                <w:lang w:val="hu-HU"/>
              </w:rPr>
              <w:t>problémák megoldása érdekében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7088A" w:rsidRPr="004A2450" w:rsidRDefault="0057088A" w:rsidP="0057088A">
            <w:pPr>
              <w:spacing w:after="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57088A" w:rsidRPr="004A2450" w:rsidRDefault="0057088A" w:rsidP="0057088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4A245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Add Ind 1                       </w:t>
            </w:r>
          </w:p>
          <w:p w:rsidR="00A93DB1" w:rsidRPr="004A2450" w:rsidRDefault="00AC0243" w:rsidP="00A93DB1">
            <w:pPr>
              <w:spacing w:after="0"/>
              <w:rPr>
                <w:rFonts w:asciiTheme="minorHAnsi" w:hAnsiTheme="minorHAnsi"/>
                <w:color w:val="262626" w:themeColor="text1" w:themeTint="D9"/>
                <w:sz w:val="18"/>
                <w:szCs w:val="18"/>
                <w:lang w:val="hu-HU"/>
              </w:rPr>
            </w:pPr>
            <w:r w:rsidRPr="004A2450">
              <w:rPr>
                <w:rFonts w:asciiTheme="minorHAnsi" w:hAnsiTheme="minorHAnsi"/>
                <w:color w:val="262626" w:themeColor="text1" w:themeTint="D9"/>
                <w:sz w:val="18"/>
                <w:szCs w:val="18"/>
                <w:lang w:val="hu-HU"/>
              </w:rPr>
              <w:t>Gyakorlati metszés a szőlőben.</w:t>
            </w:r>
          </w:p>
          <w:p w:rsidR="00AC0243" w:rsidRPr="004A2450" w:rsidRDefault="00AC0243" w:rsidP="00A93DB1">
            <w:pPr>
              <w:spacing w:after="0"/>
              <w:rPr>
                <w:rFonts w:asciiTheme="minorHAnsi" w:hAnsiTheme="minorHAnsi"/>
                <w:color w:val="262626" w:themeColor="text1" w:themeTint="D9"/>
                <w:sz w:val="18"/>
                <w:szCs w:val="18"/>
                <w:lang w:val="hu-HU"/>
              </w:rPr>
            </w:pPr>
            <w:r w:rsidRPr="004A2450">
              <w:rPr>
                <w:rFonts w:asciiTheme="minorHAnsi" w:hAnsiTheme="minorHAnsi"/>
                <w:color w:val="262626" w:themeColor="text1" w:themeTint="D9"/>
                <w:sz w:val="18"/>
                <w:szCs w:val="18"/>
                <w:lang w:val="hu-HU"/>
              </w:rPr>
              <w:t xml:space="preserve">Konkrét </w:t>
            </w:r>
            <w:r w:rsidR="004A2450" w:rsidRPr="004A2450">
              <w:rPr>
                <w:rFonts w:asciiTheme="minorHAnsi" w:hAnsiTheme="minorHAnsi"/>
                <w:color w:val="262626" w:themeColor="text1" w:themeTint="D9"/>
                <w:sz w:val="18"/>
                <w:szCs w:val="18"/>
                <w:lang w:val="hu-HU"/>
              </w:rPr>
              <w:t>precíz</w:t>
            </w:r>
            <w:r w:rsidRPr="004A2450">
              <w:rPr>
                <w:rFonts w:asciiTheme="minorHAnsi" w:hAnsiTheme="minorHAnsi"/>
                <w:color w:val="262626" w:themeColor="text1" w:themeTint="D9"/>
                <w:sz w:val="18"/>
                <w:szCs w:val="18"/>
                <w:lang w:val="hu-HU"/>
              </w:rPr>
              <w:t xml:space="preserve"> utasítások alapján 5 tőkét kell megmetszeni mindegyik jelöltnek</w:t>
            </w:r>
          </w:p>
          <w:p w:rsidR="00A93DB1" w:rsidRPr="004A2450" w:rsidRDefault="00A93DB1" w:rsidP="0057088A">
            <w:pPr>
              <w:spacing w:after="0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4A2450">
              <w:rPr>
                <w:rFonts w:asciiTheme="minorHAnsi" w:hAnsiTheme="minorHAnsi"/>
                <w:color w:val="C00000"/>
                <w:sz w:val="18"/>
                <w:szCs w:val="18"/>
                <w:lang w:val="hu-HU"/>
              </w:rPr>
              <w:t>.</w:t>
            </w:r>
            <w:r w:rsidRPr="004A2450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            </w:t>
            </w: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117E86" w:rsidRDefault="0017537C" w:rsidP="00CA2212">
            <w:pPr>
              <w:snapToGrid w:val="0"/>
              <w:spacing w:after="0"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17537C" w:rsidRPr="00117E86" w:rsidRDefault="0017537C" w:rsidP="00CA2212">
            <w:pPr>
              <w:snapToGrid w:val="0"/>
              <w:spacing w:after="0" w:line="240" w:lineRule="auto"/>
              <w:ind w:left="720"/>
              <w:rPr>
                <w:rFonts w:asciiTheme="minorHAnsi" w:hAnsiTheme="minorHAnsi"/>
              </w:rPr>
            </w:pPr>
          </w:p>
        </w:tc>
      </w:tr>
      <w:tr w:rsidR="0017537C" w:rsidRPr="00117E86" w:rsidTr="004A2450">
        <w:trPr>
          <w:trHeight w:val="4793"/>
          <w:jc w:val="center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117E86" w:rsidRDefault="0017537C" w:rsidP="00CA2212">
            <w:pPr>
              <w:snapToGrid w:val="0"/>
              <w:spacing w:after="0" w:line="240" w:lineRule="auto"/>
              <w:ind w:left="28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117E86" w:rsidRDefault="0017537C" w:rsidP="00CA2212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="Times New Roman"/>
                <w:color w:val="943634"/>
                <w:sz w:val="18"/>
                <w:szCs w:val="18"/>
              </w:rPr>
            </w:pPr>
          </w:p>
          <w:p w:rsidR="004E7BC2" w:rsidRDefault="001C7987" w:rsidP="004E7BC2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  <w:r w:rsidRPr="000E56C5">
              <w:rPr>
                <w:rFonts w:ascii="Arial" w:hAnsi="Arial" w:cs="Arial"/>
                <w:b/>
                <w:color w:val="943634"/>
                <w:sz w:val="18"/>
                <w:szCs w:val="18"/>
              </w:rPr>
              <w:t>VP Cr</w:t>
            </w:r>
            <w:r w:rsidR="0017537C" w:rsidRPr="000E56C5">
              <w:rPr>
                <w:rFonts w:ascii="Arial" w:hAnsi="Arial" w:cs="Arial"/>
                <w:b/>
                <w:color w:val="943634"/>
                <w:sz w:val="18"/>
                <w:szCs w:val="18"/>
              </w:rPr>
              <w:t xml:space="preserve"> 2</w:t>
            </w:r>
            <w:r w:rsidR="0017537C" w:rsidRPr="00117E86">
              <w:rPr>
                <w:rFonts w:asciiTheme="minorHAnsi" w:hAnsiTheme="minorHAnsi" w:cs="Times New Roman"/>
                <w:color w:val="943634"/>
                <w:sz w:val="18"/>
                <w:szCs w:val="18"/>
              </w:rPr>
              <w:t xml:space="preserve">             </w:t>
            </w:r>
            <w:r w:rsidR="004A2450">
              <w:rPr>
                <w:rFonts w:asciiTheme="minorHAnsi" w:hAnsiTheme="minorHAnsi" w:cs="Times New Roman"/>
                <w:color w:val="943634"/>
                <w:sz w:val="18"/>
                <w:szCs w:val="18"/>
              </w:rPr>
              <w:t xml:space="preserve">        </w:t>
            </w:r>
            <w:r w:rsidR="004E7BC2">
              <w:rPr>
                <w:sz w:val="18"/>
                <w:szCs w:val="18"/>
              </w:rPr>
              <w:t>A rendellenességek</w:t>
            </w:r>
            <w:r w:rsidR="004A2450">
              <w:rPr>
                <w:sz w:val="18"/>
                <w:szCs w:val="18"/>
              </w:rPr>
              <w:t>et</w:t>
            </w:r>
            <w:r w:rsidR="004E7BC2">
              <w:rPr>
                <w:sz w:val="18"/>
                <w:szCs w:val="18"/>
              </w:rPr>
              <w:t xml:space="preserve"> és problémák</w:t>
            </w:r>
            <w:r w:rsidR="004A2450">
              <w:rPr>
                <w:sz w:val="18"/>
                <w:szCs w:val="18"/>
              </w:rPr>
              <w:t>at</w:t>
            </w:r>
            <w:r w:rsidR="004E7BC2">
              <w:rPr>
                <w:sz w:val="18"/>
                <w:szCs w:val="18"/>
              </w:rPr>
              <w:t xml:space="preserve"> </w:t>
            </w:r>
            <w:r w:rsidR="004A2450">
              <w:rPr>
                <w:sz w:val="18"/>
                <w:szCs w:val="18"/>
              </w:rPr>
              <w:t>felismerik, jelentik és/vagy kijavítják</w:t>
            </w:r>
          </w:p>
          <w:p w:rsidR="004E7BC2" w:rsidRPr="00117E86" w:rsidRDefault="004E7BC2" w:rsidP="00CA2212">
            <w:pPr>
              <w:pStyle w:val="Paragrafoelenco"/>
              <w:spacing w:after="0" w:line="240" w:lineRule="auto"/>
              <w:ind w:left="284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17537C" w:rsidRPr="00117E86" w:rsidRDefault="0017537C" w:rsidP="00CA2212">
            <w:pPr>
              <w:pStyle w:val="Paragrafoelenco"/>
              <w:spacing w:after="0" w:line="240" w:lineRule="auto"/>
              <w:ind w:left="284"/>
              <w:rPr>
                <w:rFonts w:asciiTheme="minorHAnsi" w:hAnsiTheme="minorHAnsi" w:cs="Times New Roman"/>
                <w:sz w:val="18"/>
                <w:szCs w:val="18"/>
                <w:lang w:val="en-GB"/>
              </w:rPr>
            </w:pPr>
          </w:p>
        </w:tc>
        <w:tc>
          <w:tcPr>
            <w:tcW w:w="2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1B0CBF" w:rsidRDefault="0017537C" w:rsidP="00CA2212">
            <w:pPr>
              <w:spacing w:after="0" w:line="240" w:lineRule="auto"/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</w:pPr>
          </w:p>
          <w:p w:rsidR="0017537C" w:rsidRPr="001B0CBF" w:rsidRDefault="0017537C" w:rsidP="00CA221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VP</w:t>
            </w:r>
            <w:r w:rsidR="001C7987"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Perf Ind</w:t>
            </w:r>
            <w:r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4</w:t>
            </w:r>
            <w:r w:rsidRPr="001B0CBF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</w:t>
            </w:r>
          </w:p>
          <w:p w:rsidR="00FB3F2C" w:rsidRPr="001B0CBF" w:rsidRDefault="004A2450" w:rsidP="00CA221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A szőlő </w:t>
            </w:r>
            <w:r w:rsidR="00AD41F5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fő</w:t>
            </w: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bb</w:t>
            </w:r>
            <w:r w:rsidR="00AD41F5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egészségügyi problémá</w:t>
            </w: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ina</w:t>
            </w:r>
            <w:r w:rsidR="00AD41F5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k</w:t>
            </w: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felismerése</w:t>
            </w:r>
          </w:p>
          <w:p w:rsidR="00FB3F2C" w:rsidRPr="001B0CBF" w:rsidRDefault="00FB3F2C" w:rsidP="00CA2212">
            <w:pPr>
              <w:spacing w:after="0" w:line="240" w:lineRule="auto"/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</w:pPr>
          </w:p>
          <w:p w:rsidR="00FB3F2C" w:rsidRPr="001B0CBF" w:rsidRDefault="00FB3F2C" w:rsidP="00CA2212">
            <w:pPr>
              <w:spacing w:after="0" w:line="240" w:lineRule="auto"/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</w:pPr>
          </w:p>
          <w:p w:rsidR="0017537C" w:rsidRPr="001B0CBF" w:rsidRDefault="0017537C" w:rsidP="00CA221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VP</w:t>
            </w:r>
            <w:r w:rsidR="001C7987"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Perf Ind </w:t>
            </w:r>
            <w:r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5</w:t>
            </w:r>
            <w:r w:rsidRPr="001B0CBF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</w:t>
            </w:r>
          </w:p>
          <w:p w:rsidR="00AD41F5" w:rsidRPr="001B0CBF" w:rsidRDefault="004A2450" w:rsidP="00AD41F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1B0CBF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Azonosítja </w:t>
            </w:r>
            <w:r w:rsidR="00AD41F5" w:rsidRPr="001B0CBF">
              <w:rPr>
                <w:rFonts w:asciiTheme="minorHAnsi" w:hAnsiTheme="minorHAnsi"/>
                <w:sz w:val="18"/>
                <w:szCs w:val="18"/>
                <w:lang w:val="hu-HU"/>
              </w:rPr>
              <w:t>az előző szezon bármilyen helytelen metszését</w:t>
            </w:r>
          </w:p>
          <w:p w:rsidR="0017537C" w:rsidRPr="001B0CBF" w:rsidRDefault="0017537C" w:rsidP="00CA2212">
            <w:pPr>
              <w:spacing w:after="0" w:line="240" w:lineRule="auto"/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</w:pPr>
          </w:p>
          <w:p w:rsidR="0017537C" w:rsidRPr="001B0CBF" w:rsidRDefault="0017537C" w:rsidP="00CA221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1B0CBF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                                </w:t>
            </w:r>
            <w:r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VP </w:t>
            </w:r>
            <w:r w:rsidR="001C7987"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Perf Ind </w:t>
            </w:r>
            <w:r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6                           </w:t>
            </w:r>
          </w:p>
          <w:p w:rsidR="0017537C" w:rsidRPr="001B0CBF" w:rsidRDefault="002A5005" w:rsidP="00CA221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1B0CBF">
              <w:rPr>
                <w:rFonts w:asciiTheme="minorHAnsi" w:hAnsiTheme="minorHAnsi"/>
                <w:sz w:val="18"/>
                <w:szCs w:val="18"/>
                <w:lang w:val="hu-HU"/>
              </w:rPr>
              <w:t>Pontos jelentés a felügyelőnek</w:t>
            </w:r>
          </w:p>
          <w:p w:rsidR="0017537C" w:rsidRPr="001B0CBF" w:rsidRDefault="0017537C" w:rsidP="00CA221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  <w:p w:rsidR="0017537C" w:rsidRPr="001B0CBF" w:rsidRDefault="0017537C" w:rsidP="00CA2212">
            <w:pPr>
              <w:spacing w:after="0" w:line="240" w:lineRule="auto"/>
              <w:ind w:left="-113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  <w:p w:rsidR="002A5005" w:rsidRPr="001B0CBF" w:rsidRDefault="0017537C" w:rsidP="001C798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VP</w:t>
            </w:r>
            <w:r w:rsidR="001C7987"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Perf Ind </w:t>
            </w:r>
            <w:r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7</w:t>
            </w:r>
            <w:r w:rsidRPr="001B0CBF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   </w:t>
            </w:r>
          </w:p>
          <w:p w:rsidR="002A5005" w:rsidRPr="001B0CBF" w:rsidRDefault="001B0CBF" w:rsidP="002A50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1B0CBF">
              <w:rPr>
                <w:rFonts w:asciiTheme="minorHAnsi" w:hAnsiTheme="minorHAnsi"/>
                <w:sz w:val="18"/>
                <w:szCs w:val="18"/>
                <w:lang w:val="hu-HU"/>
              </w:rPr>
              <w:t>Szükség esetén</w:t>
            </w:r>
            <w:r w:rsidR="00C8175F" w:rsidRPr="001B0CBF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a korrekciós intézkedések pontos alkalmazása</w:t>
            </w:r>
          </w:p>
          <w:p w:rsidR="002A5005" w:rsidRPr="001B0CBF" w:rsidRDefault="002A5005" w:rsidP="001C798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57088A" w:rsidRPr="001B0CBF" w:rsidRDefault="0017537C" w:rsidP="001B0CBF">
            <w:pPr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</w:pPr>
            <w:r w:rsidRPr="001B0CBF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                                               </w:t>
            </w:r>
            <w:r w:rsidR="0057088A" w:rsidRPr="001B0CBF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</w:t>
            </w:r>
            <w:r w:rsidR="0057088A"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VP Pract Ind </w:t>
            </w:r>
            <w:r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4                                                            </w:t>
            </w:r>
          </w:p>
          <w:p w:rsidR="0057088A" w:rsidRPr="001B0CBF" w:rsidRDefault="005F2C52" w:rsidP="00CA221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A problémától függően e</w:t>
            </w:r>
            <w:r w:rsidR="001B0CBF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ltávolítja a fertőzött / sérült részt</w:t>
            </w: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, vagy jelentést küld a felügyelőnek</w:t>
            </w:r>
          </w:p>
          <w:p w:rsidR="00FB3F2C" w:rsidRPr="001B0CBF" w:rsidRDefault="00FB3F2C" w:rsidP="00CA2212">
            <w:pPr>
              <w:spacing w:after="0"/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</w:pPr>
          </w:p>
          <w:p w:rsidR="0017537C" w:rsidRPr="001B0CBF" w:rsidRDefault="0057088A" w:rsidP="001B0CBF">
            <w:pPr>
              <w:spacing w:after="0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VP Pract Ind </w:t>
            </w:r>
            <w:r w:rsidR="0017537C"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5</w:t>
            </w:r>
            <w:r w:rsidR="0017537C" w:rsidRPr="001B0CBF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      </w:t>
            </w:r>
          </w:p>
          <w:p w:rsidR="005F2C52" w:rsidRPr="001B0CBF" w:rsidRDefault="005F2C52" w:rsidP="00CA2212">
            <w:pPr>
              <w:spacing w:after="0"/>
              <w:rPr>
                <w:rFonts w:asciiTheme="minorHAnsi" w:hAnsiTheme="minorHAnsi"/>
                <w:color w:val="1F497D"/>
                <w:sz w:val="18"/>
                <w:szCs w:val="18"/>
                <w:lang w:val="hu-HU"/>
              </w:rPr>
            </w:pPr>
            <w:r w:rsidRPr="001B0CBF">
              <w:rPr>
                <w:rFonts w:asciiTheme="minorHAnsi" w:hAnsiTheme="minorHAnsi"/>
                <w:sz w:val="18"/>
                <w:szCs w:val="18"/>
                <w:lang w:val="hu-HU"/>
              </w:rPr>
              <w:t>Az előző szezon helytelen metszését ellenőrz</w:t>
            </w:r>
            <w:r w:rsidR="007A7033" w:rsidRPr="001B0CBF">
              <w:rPr>
                <w:rFonts w:asciiTheme="minorHAnsi" w:hAnsiTheme="minorHAnsi"/>
                <w:sz w:val="18"/>
                <w:szCs w:val="18"/>
                <w:lang w:val="hu-HU"/>
              </w:rPr>
              <w:t>i. Leírja következményeit és az ellenintézkedéseket.</w:t>
            </w:r>
          </w:p>
          <w:p w:rsidR="0017537C" w:rsidRPr="001B0CBF" w:rsidRDefault="0017537C" w:rsidP="00CA2212">
            <w:pPr>
              <w:spacing w:after="0"/>
              <w:rPr>
                <w:rFonts w:asciiTheme="minorHAnsi" w:hAnsiTheme="minorHAnsi"/>
                <w:color w:val="1F497D"/>
                <w:sz w:val="18"/>
                <w:szCs w:val="18"/>
                <w:lang w:val="hu-HU"/>
              </w:rPr>
            </w:pPr>
            <w:r w:rsidRPr="001B0CBF">
              <w:rPr>
                <w:rFonts w:asciiTheme="minorHAnsi" w:hAnsiTheme="minorHAnsi"/>
                <w:color w:val="1F497D"/>
                <w:sz w:val="18"/>
                <w:szCs w:val="18"/>
                <w:lang w:val="hu-HU"/>
              </w:rPr>
              <w:t xml:space="preserve">                                                                                                   </w:t>
            </w:r>
            <w:r w:rsidR="0057088A" w:rsidRPr="001B0CBF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</w:t>
            </w:r>
            <w:r w:rsidR="0057088A"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VP Pract Ind </w:t>
            </w:r>
            <w:r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6</w:t>
            </w:r>
            <w:r w:rsidRPr="001B0CBF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          </w:t>
            </w:r>
          </w:p>
          <w:p w:rsidR="00BA071D" w:rsidRPr="001B0CBF" w:rsidRDefault="001B0CBF" w:rsidP="00CA2212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Pontos</w:t>
            </w:r>
            <w:r w:rsidR="00BA071D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jelentést ad a metszési folyamatról</w:t>
            </w: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,</w:t>
            </w:r>
            <w:r w:rsidR="00BA071D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a szőlő egészségi állapotáról</w:t>
            </w: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,</w:t>
            </w:r>
            <w:r w:rsidR="00BA071D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a </w:t>
            </w: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szükséges </w:t>
            </w:r>
            <w:r w:rsidR="00BA071D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felszerelés</w:t>
            </w: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ről, az</w:t>
            </w:r>
            <w:r w:rsidR="00BA071D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an</w:t>
            </w: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yagigényről és a csapa</w:t>
            </w:r>
            <w:r w:rsidR="00BA071D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tmunkáról</w:t>
            </w:r>
          </w:p>
          <w:p w:rsidR="001B0CBF" w:rsidRPr="001B0CBF" w:rsidRDefault="001B0CBF" w:rsidP="00CA2212">
            <w:pPr>
              <w:spacing w:after="0"/>
              <w:rPr>
                <w:rFonts w:asciiTheme="minorHAnsi" w:hAnsiTheme="minorHAnsi"/>
                <w:color w:val="1F497D"/>
                <w:sz w:val="18"/>
                <w:szCs w:val="18"/>
                <w:lang w:val="hu-HU"/>
              </w:rPr>
            </w:pPr>
          </w:p>
          <w:p w:rsidR="00096444" w:rsidRPr="001B0CBF" w:rsidRDefault="00694AC2" w:rsidP="00CA2212">
            <w:pPr>
              <w:spacing w:after="0"/>
              <w:rPr>
                <w:rFonts w:asciiTheme="minorHAnsi" w:hAnsiTheme="minorHAnsi"/>
                <w:color w:val="1F497D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VP </w:t>
            </w:r>
            <w:r w:rsidR="0057088A"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Pract Ind </w:t>
            </w:r>
            <w:r w:rsidR="0017537C" w:rsidRPr="001B0CBF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7</w:t>
            </w:r>
            <w:r w:rsidR="0017537C" w:rsidRPr="001B0CBF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         </w:t>
            </w:r>
          </w:p>
          <w:p w:rsidR="0017537C" w:rsidRPr="001B0CBF" w:rsidRDefault="00925220" w:rsidP="001B0CBF">
            <w:pPr>
              <w:rPr>
                <w:rFonts w:asciiTheme="minorHAnsi" w:hAnsiTheme="minorHAnsi"/>
                <w:color w:val="1F497D"/>
                <w:sz w:val="18"/>
                <w:szCs w:val="18"/>
                <w:lang w:val="hu-HU"/>
              </w:rPr>
            </w:pP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A felügyelő</w:t>
            </w:r>
            <w:r w:rsidR="00096444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jav</w:t>
            </w: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ításra vonatkozó utasításait </w:t>
            </w:r>
            <w:r w:rsidR="00096444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helyesen</w:t>
            </w:r>
            <w:r w:rsidR="00DC5863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alkalmazza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17537C" w:rsidRPr="001B0CBF" w:rsidRDefault="0017537C" w:rsidP="00CA2212">
            <w:pPr>
              <w:snapToGrid w:val="0"/>
              <w:spacing w:after="0" w:line="240" w:lineRule="auto"/>
              <w:ind w:left="1440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  <w:p w:rsidR="00AC0243" w:rsidRPr="001B0CBF" w:rsidRDefault="0057088A" w:rsidP="00A93DB1">
            <w:pPr>
              <w:spacing w:after="0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1B0CBF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VP Add Ind 2</w:t>
            </w:r>
            <w:r w:rsidRPr="001B0CBF"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    </w:t>
            </w:r>
            <w:r w:rsidR="00C111DD" w:rsidRPr="001B0CBF">
              <w:rPr>
                <w:rFonts w:asciiTheme="minorHAnsi" w:hAnsiTheme="minorHAnsi"/>
                <w:sz w:val="18"/>
                <w:szCs w:val="18"/>
                <w:lang w:val="hu-HU"/>
              </w:rPr>
              <w:t>Eg</w:t>
            </w:r>
            <w:r w:rsidR="002018A6" w:rsidRPr="001B0CBF">
              <w:rPr>
                <w:rFonts w:asciiTheme="minorHAnsi" w:hAnsiTheme="minorHAnsi"/>
                <w:sz w:val="18"/>
                <w:szCs w:val="18"/>
                <w:lang w:val="hu-HU"/>
              </w:rPr>
              <w:t>észségügyi probléma: Az asztalon</w:t>
            </w:r>
            <w:r w:rsidR="00C111DD" w:rsidRPr="001B0CBF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4 növényt mutatnak be a jelöltnek, aki eldö</w:t>
            </w:r>
            <w:r w:rsidR="001B0CBF" w:rsidRPr="001B0CBF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nti, hogy egészséges-e vagy nem, valamint </w:t>
            </w:r>
            <w:r w:rsidR="00C111DD" w:rsidRPr="001B0CBF">
              <w:rPr>
                <w:rFonts w:asciiTheme="minorHAnsi" w:hAnsiTheme="minorHAnsi"/>
                <w:sz w:val="18"/>
                <w:szCs w:val="18"/>
                <w:lang w:val="hu-HU"/>
              </w:rPr>
              <w:t>nyilatkozik az egészségügyi problémáról.</w:t>
            </w:r>
          </w:p>
          <w:p w:rsidR="00C111DD" w:rsidRPr="001B0CBF" w:rsidRDefault="00C111DD" w:rsidP="00A93DB1">
            <w:pPr>
              <w:spacing w:after="0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  <w:p w:rsidR="00E301D4" w:rsidRPr="001B0CBF" w:rsidRDefault="00A93DB1" w:rsidP="00A93DB1">
            <w:pPr>
              <w:spacing w:after="0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1B0CBF">
              <w:rPr>
                <w:rFonts w:asciiTheme="minorHAnsi" w:hAnsiTheme="minorHAnsi"/>
                <w:sz w:val="18"/>
                <w:szCs w:val="18"/>
                <w:lang w:val="hu-HU"/>
              </w:rPr>
              <w:t xml:space="preserve">                                                        </w:t>
            </w:r>
            <w:r w:rsidR="0057088A" w:rsidRPr="001B0CBF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VP Add Ind</w:t>
            </w:r>
            <w:r w:rsidR="00117E86" w:rsidRPr="001B0CBF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1</w:t>
            </w:r>
            <w:r w:rsidR="0057088A" w:rsidRPr="001B0CBF"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                                 </w:t>
            </w:r>
          </w:p>
          <w:p w:rsidR="00E301D4" w:rsidRPr="001B0CBF" w:rsidRDefault="00E301D4" w:rsidP="00E301D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Gyakorlati metszés a szőlőben.</w:t>
            </w:r>
          </w:p>
          <w:p w:rsidR="00E301D4" w:rsidRPr="001B0CBF" w:rsidRDefault="00E301D4" w:rsidP="00E301D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Konkrét </w:t>
            </w:r>
            <w:r w:rsidR="00694AC2"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>precíz</w:t>
            </w:r>
            <w:r w:rsidRPr="001B0CBF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utasítások alapján 5 tőkét kell megmetszeni mindegyik jelöltnek</w:t>
            </w:r>
          </w:p>
          <w:p w:rsidR="00E301D4" w:rsidRPr="001B0CBF" w:rsidRDefault="00E301D4" w:rsidP="00A93DB1">
            <w:pPr>
              <w:spacing w:after="0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  <w:p w:rsidR="00A93DB1" w:rsidRPr="001B0CBF" w:rsidRDefault="00A93DB1" w:rsidP="00CA2212">
            <w:pPr>
              <w:snapToGrid w:val="0"/>
              <w:spacing w:after="0" w:line="240" w:lineRule="auto"/>
              <w:ind w:left="1440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  <w:p w:rsidR="00A93DB1" w:rsidRPr="001B0CBF" w:rsidRDefault="00A93DB1" w:rsidP="00CA2212">
            <w:pPr>
              <w:snapToGrid w:val="0"/>
              <w:spacing w:after="0" w:line="240" w:lineRule="auto"/>
              <w:ind w:left="1440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117E86" w:rsidRDefault="0017537C" w:rsidP="00CA2212">
            <w:pPr>
              <w:snapToGrid w:val="0"/>
              <w:spacing w:after="0" w:line="240" w:lineRule="auto"/>
              <w:ind w:left="14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17537C" w:rsidRPr="00117E86" w:rsidRDefault="0017537C" w:rsidP="00CA2212">
            <w:pPr>
              <w:snapToGrid w:val="0"/>
              <w:spacing w:after="0" w:line="240" w:lineRule="auto"/>
              <w:ind w:left="1440"/>
              <w:rPr>
                <w:rFonts w:asciiTheme="minorHAnsi" w:hAnsiTheme="minorHAnsi"/>
              </w:rPr>
            </w:pPr>
          </w:p>
        </w:tc>
      </w:tr>
      <w:tr w:rsidR="0017537C" w:rsidRPr="00117E86" w:rsidTr="004A2450">
        <w:trPr>
          <w:trHeight w:val="2535"/>
          <w:jc w:val="center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117E86" w:rsidRDefault="0017537C" w:rsidP="00CA2212">
            <w:pPr>
              <w:snapToGrid w:val="0"/>
              <w:spacing w:after="0" w:line="240" w:lineRule="auto"/>
              <w:ind w:left="28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694AC2" w:rsidRDefault="0017537C" w:rsidP="00694AC2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="Times New Roman"/>
                <w:sz w:val="18"/>
                <w:szCs w:val="18"/>
                <w:lang w:val="hu-HU"/>
              </w:rPr>
            </w:pPr>
            <w:r w:rsidRPr="00694AC2">
              <w:rPr>
                <w:rFonts w:asciiTheme="minorHAnsi" w:hAnsiTheme="minorHAnsi" w:cs="Times New Roman"/>
                <w:color w:val="943634"/>
                <w:sz w:val="18"/>
                <w:szCs w:val="18"/>
                <w:lang w:val="hu-HU"/>
              </w:rPr>
              <w:t xml:space="preserve">                                        </w:t>
            </w:r>
            <w:r w:rsidR="001C7987"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VP Cr</w:t>
            </w:r>
            <w:r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3</w:t>
            </w:r>
            <w:r w:rsidRPr="00694AC2">
              <w:rPr>
                <w:rFonts w:asciiTheme="minorHAnsi" w:hAnsiTheme="minorHAnsi" w:cs="Times New Roman"/>
                <w:color w:val="943634"/>
                <w:sz w:val="18"/>
                <w:szCs w:val="18"/>
                <w:lang w:val="hu-HU"/>
              </w:rPr>
              <w:t xml:space="preserve">                    </w:t>
            </w:r>
          </w:p>
          <w:p w:rsidR="004E7BC2" w:rsidRPr="00694AC2" w:rsidRDefault="00694AC2" w:rsidP="00A53021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  <w:lang w:val="hu-HU"/>
              </w:rPr>
            </w:pPr>
            <w:r w:rsidRPr="00694AC2">
              <w:rPr>
                <w:sz w:val="18"/>
                <w:szCs w:val="18"/>
                <w:lang w:val="hu-HU"/>
              </w:rPr>
              <w:t>A metszési munkát</w:t>
            </w:r>
            <w:r w:rsidR="00A23955" w:rsidRPr="00694AC2">
              <w:rPr>
                <w:sz w:val="18"/>
                <w:szCs w:val="18"/>
                <w:lang w:val="hu-HU"/>
              </w:rPr>
              <w:t xml:space="preserve"> a</w:t>
            </w:r>
            <w:r w:rsidRPr="00694AC2">
              <w:rPr>
                <w:sz w:val="18"/>
                <w:szCs w:val="18"/>
                <w:lang w:val="hu-HU"/>
              </w:rPr>
              <w:t xml:space="preserve"> hatékony </w:t>
            </w:r>
            <w:r w:rsidR="00A23955" w:rsidRPr="00694AC2">
              <w:rPr>
                <w:sz w:val="18"/>
                <w:szCs w:val="18"/>
                <w:lang w:val="hu-HU"/>
              </w:rPr>
              <w:t>információcserén keresztül</w:t>
            </w:r>
            <w:r w:rsidRPr="00694AC2">
              <w:rPr>
                <w:sz w:val="18"/>
                <w:szCs w:val="18"/>
                <w:lang w:val="hu-HU"/>
              </w:rPr>
              <w:t xml:space="preserve"> </w:t>
            </w:r>
            <w:r w:rsidR="004E7BC2" w:rsidRPr="00694AC2">
              <w:rPr>
                <w:sz w:val="18"/>
                <w:szCs w:val="18"/>
                <w:lang w:val="hu-HU"/>
              </w:rPr>
              <w:t>megfelelően végrehajt</w:t>
            </w:r>
            <w:r w:rsidRPr="00694AC2">
              <w:rPr>
                <w:sz w:val="18"/>
                <w:szCs w:val="18"/>
                <w:lang w:val="hu-HU"/>
              </w:rPr>
              <w:t>ja</w:t>
            </w:r>
            <w:r w:rsidR="004E7BC2" w:rsidRPr="00694AC2">
              <w:rPr>
                <w:sz w:val="18"/>
                <w:szCs w:val="18"/>
                <w:lang w:val="hu-HU"/>
              </w:rPr>
              <w:t xml:space="preserve"> </w:t>
            </w:r>
          </w:p>
          <w:p w:rsidR="0017537C" w:rsidRPr="00694AC2" w:rsidRDefault="0017537C" w:rsidP="00CA2212">
            <w:pPr>
              <w:pStyle w:val="Paragrafoelenco"/>
              <w:snapToGrid w:val="0"/>
              <w:spacing w:after="0" w:line="240" w:lineRule="auto"/>
              <w:ind w:left="284"/>
              <w:rPr>
                <w:rFonts w:asciiTheme="minorHAnsi" w:hAnsiTheme="minorHAnsi" w:cs="Times New Roman"/>
                <w:sz w:val="18"/>
                <w:szCs w:val="18"/>
                <w:lang w:val="hu-HU"/>
              </w:rPr>
            </w:pPr>
          </w:p>
          <w:p w:rsidR="0017537C" w:rsidRPr="00694AC2" w:rsidRDefault="0017537C" w:rsidP="00CA2212">
            <w:pPr>
              <w:pStyle w:val="Paragrafoelenco"/>
              <w:snapToGrid w:val="0"/>
              <w:spacing w:after="0" w:line="240" w:lineRule="auto"/>
              <w:ind w:left="284"/>
              <w:rPr>
                <w:rFonts w:asciiTheme="minorHAnsi" w:hAnsiTheme="minorHAnsi" w:cs="Times New Roman"/>
                <w:sz w:val="18"/>
                <w:szCs w:val="18"/>
                <w:lang w:val="hu-HU"/>
              </w:rPr>
            </w:pPr>
          </w:p>
          <w:p w:rsidR="0017537C" w:rsidRPr="00694AC2" w:rsidRDefault="0017537C" w:rsidP="00CA2212">
            <w:pPr>
              <w:pStyle w:val="Paragrafoelenco"/>
              <w:snapToGrid w:val="0"/>
              <w:spacing w:after="0" w:line="240" w:lineRule="auto"/>
              <w:ind w:left="284"/>
              <w:rPr>
                <w:rFonts w:asciiTheme="minorHAnsi" w:hAnsiTheme="minorHAnsi" w:cs="Times New Roman"/>
                <w:sz w:val="18"/>
                <w:szCs w:val="18"/>
                <w:lang w:val="hu-HU"/>
              </w:rPr>
            </w:pPr>
          </w:p>
          <w:p w:rsidR="0017537C" w:rsidRPr="00694AC2" w:rsidRDefault="0017537C" w:rsidP="00CA2212">
            <w:pPr>
              <w:pStyle w:val="Paragrafoelenco"/>
              <w:snapToGrid w:val="0"/>
              <w:spacing w:after="0" w:line="240" w:lineRule="auto"/>
              <w:ind w:left="0"/>
              <w:rPr>
                <w:rFonts w:asciiTheme="minorHAnsi" w:hAnsiTheme="minorHAnsi" w:cs="Times New Roman"/>
                <w:sz w:val="18"/>
                <w:szCs w:val="18"/>
                <w:lang w:val="hu-HU"/>
              </w:rPr>
            </w:pPr>
          </w:p>
        </w:tc>
        <w:tc>
          <w:tcPr>
            <w:tcW w:w="2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694AC2" w:rsidRDefault="0017537C" w:rsidP="00694AC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694AC2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                     </w:t>
            </w:r>
            <w:r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VP</w:t>
            </w:r>
            <w:r w:rsidR="001C7987"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Perf Ind </w:t>
            </w:r>
            <w:r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8</w:t>
            </w:r>
            <w:r w:rsidRPr="00694AC2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</w:t>
            </w:r>
          </w:p>
          <w:p w:rsidR="002A5005" w:rsidRPr="00694AC2" w:rsidRDefault="00694AC2" w:rsidP="002A500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Kellő</w:t>
            </w:r>
            <w:r w:rsidR="002A5005"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figyelem az információkra és utasításokra</w:t>
            </w:r>
          </w:p>
          <w:p w:rsidR="002A5005" w:rsidRPr="00694AC2" w:rsidRDefault="002A5005" w:rsidP="002A5005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</w:p>
          <w:p w:rsidR="00BF3260" w:rsidRPr="00694AC2" w:rsidRDefault="00BF3260" w:rsidP="001C7987">
            <w:pPr>
              <w:snapToGrid w:val="0"/>
              <w:spacing w:after="0" w:line="240" w:lineRule="auto"/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</w:pPr>
          </w:p>
          <w:p w:rsidR="00EB25B9" w:rsidRPr="00694AC2" w:rsidRDefault="0017537C" w:rsidP="001C7987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VP </w:t>
            </w:r>
            <w:r w:rsidR="001C7987"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Perf Ind </w:t>
            </w:r>
            <w:r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9</w:t>
            </w:r>
            <w:r w:rsidRPr="00694AC2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</w:t>
            </w:r>
          </w:p>
          <w:p w:rsidR="00EB25B9" w:rsidRPr="00694AC2" w:rsidRDefault="00694AC2" w:rsidP="00694AC2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Jelzi a</w:t>
            </w:r>
            <w:r w:rsidR="00C8175F"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</w:t>
            </w: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megértés hiányát,a </w:t>
            </w:r>
            <w:r w:rsidR="00EB25B9"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technikai problémák</w:t>
            </w: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at</w:t>
            </w:r>
            <w:r w:rsidR="00EB25B9"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vagy </w:t>
            </w: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a </w:t>
            </w:r>
            <w:r w:rsidR="00EB25B9"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szőlő </w:t>
            </w:r>
            <w:r w:rsidR="00C8175F"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rendellenessége</w:t>
            </w: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it</w:t>
            </w:r>
            <w:r w:rsidRPr="00694AC2">
              <w:rPr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694AC2" w:rsidRDefault="0017537C" w:rsidP="00CA2212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 w:rsidRPr="00694AC2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                                   </w:t>
            </w:r>
            <w:r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VP</w:t>
            </w:r>
            <w:r w:rsidR="001C7987"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Pract Ind </w:t>
            </w:r>
            <w:r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8                                                               </w:t>
            </w:r>
          </w:p>
          <w:p w:rsidR="007C0870" w:rsidRPr="00694AC2" w:rsidRDefault="000112EA" w:rsidP="00CA2212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A munkavégzés során f</w:t>
            </w:r>
            <w:r w:rsidR="007C0870"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igyelembe veszi a további információkat,</w:t>
            </w: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utasításokat és alkalmazza azokat</w:t>
            </w:r>
          </w:p>
          <w:p w:rsidR="00694AC2" w:rsidRPr="00694AC2" w:rsidRDefault="00694AC2" w:rsidP="00CA2212">
            <w:pPr>
              <w:snapToGrid w:val="0"/>
              <w:spacing w:after="0" w:line="240" w:lineRule="auto"/>
              <w:rPr>
                <w:rFonts w:asciiTheme="minorHAnsi" w:hAnsiTheme="minorHAnsi"/>
                <w:color w:val="1F497D"/>
                <w:sz w:val="18"/>
                <w:szCs w:val="18"/>
                <w:lang w:val="hu-HU"/>
              </w:rPr>
            </w:pPr>
          </w:p>
          <w:p w:rsidR="007C0870" w:rsidRPr="00694AC2" w:rsidRDefault="0017537C" w:rsidP="00117E86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  <w:lang w:val="hu-HU"/>
              </w:rPr>
            </w:pPr>
            <w:r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VP</w:t>
            </w:r>
            <w:r w:rsidR="001C7987"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Pract Ind </w:t>
            </w:r>
            <w:r w:rsidRPr="00694AC2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 xml:space="preserve"> 9</w:t>
            </w:r>
            <w:r w:rsidRPr="00694AC2">
              <w:rPr>
                <w:rFonts w:asciiTheme="minorHAnsi" w:hAnsiTheme="minorHAnsi"/>
                <w:color w:val="943634"/>
                <w:sz w:val="18"/>
                <w:szCs w:val="18"/>
                <w:lang w:val="hu-HU"/>
              </w:rPr>
              <w:t xml:space="preserve">                                     </w:t>
            </w:r>
          </w:p>
          <w:p w:rsidR="007C0870" w:rsidRPr="00694AC2" w:rsidRDefault="00694AC2" w:rsidP="00694AC2">
            <w:pPr>
              <w:snapToGrid w:val="0"/>
              <w:spacing w:after="0" w:line="240" w:lineRule="auto"/>
              <w:rPr>
                <w:rFonts w:asciiTheme="minorHAnsi" w:hAnsiTheme="minorHAnsi"/>
                <w:color w:val="1F497D"/>
                <w:sz w:val="18"/>
                <w:szCs w:val="18"/>
                <w:lang w:val="hu-HU"/>
              </w:rPr>
            </w:pP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Önállóan kezdeményezi az információ</w:t>
            </w:r>
            <w:r w:rsidR="007C0870"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cserét </w:t>
            </w: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a </w:t>
            </w:r>
            <w:r w:rsidR="007C0870"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felügyelőkkel és </w:t>
            </w: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a </w:t>
            </w:r>
            <w:r w:rsidR="007C0870"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csapattársakkal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57088A" w:rsidRPr="00694AC2" w:rsidRDefault="0057088A" w:rsidP="0057088A">
            <w:pPr>
              <w:spacing w:after="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57088A" w:rsidRPr="00694AC2" w:rsidRDefault="0057088A" w:rsidP="0057088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694AC2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Add Ind </w:t>
            </w:r>
            <w:r w:rsidR="008505F8" w:rsidRPr="00694AC2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1</w:t>
            </w:r>
            <w:r w:rsidRPr="00694AC2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  </w:t>
            </w:r>
          </w:p>
          <w:p w:rsidR="00E301D4" w:rsidRPr="00694AC2" w:rsidRDefault="00E301D4" w:rsidP="00E301D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Gyakorlati metszés a szőlőben.</w:t>
            </w:r>
          </w:p>
          <w:p w:rsidR="00E301D4" w:rsidRPr="00694AC2" w:rsidRDefault="00E301D4" w:rsidP="00E301D4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Konkrét </w:t>
            </w:r>
            <w:r w:rsidR="00395E46"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>precíz</w:t>
            </w:r>
            <w:r w:rsidRPr="00694AC2">
              <w:rPr>
                <w:rFonts w:ascii="Calibri" w:eastAsia="Calibri" w:hAnsi="Calibri" w:cs="Calibri"/>
                <w:sz w:val="18"/>
                <w:szCs w:val="18"/>
                <w:lang w:val="hu-HU"/>
              </w:rPr>
              <w:t xml:space="preserve"> utasítások alapján 5 tőkét kell megmetszeni mindegyik jelöltnek</w:t>
            </w:r>
          </w:p>
          <w:p w:rsidR="00E301D4" w:rsidRPr="00694AC2" w:rsidRDefault="00E301D4" w:rsidP="0057088A">
            <w:pPr>
              <w:spacing w:after="0"/>
              <w:rPr>
                <w:rFonts w:asciiTheme="minorHAnsi" w:hAnsiTheme="minorHAnsi"/>
                <w:color w:val="C00000"/>
                <w:sz w:val="18"/>
                <w:szCs w:val="18"/>
                <w:lang w:val="hu-HU"/>
              </w:rPr>
            </w:pPr>
          </w:p>
          <w:p w:rsidR="0017537C" w:rsidRPr="00694AC2" w:rsidRDefault="0017537C" w:rsidP="00CA2212">
            <w:pPr>
              <w:snapToGrid w:val="0"/>
              <w:spacing w:after="0" w:line="240" w:lineRule="auto"/>
              <w:ind w:left="1440"/>
              <w:rPr>
                <w:rFonts w:asciiTheme="minorHAnsi" w:hAnsiTheme="minorHAnsi"/>
                <w:sz w:val="18"/>
                <w:szCs w:val="18"/>
                <w:lang w:val="hu-HU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7537C" w:rsidRPr="00117E86" w:rsidRDefault="0017537C" w:rsidP="00CA2212">
            <w:pPr>
              <w:snapToGrid w:val="0"/>
              <w:spacing w:after="0" w:line="240" w:lineRule="auto"/>
              <w:ind w:left="14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17537C" w:rsidRPr="00117E86" w:rsidRDefault="0017537C" w:rsidP="00CA2212">
            <w:pPr>
              <w:snapToGrid w:val="0"/>
              <w:spacing w:after="0" w:line="240" w:lineRule="auto"/>
              <w:ind w:left="1440"/>
              <w:rPr>
                <w:rFonts w:asciiTheme="minorHAnsi" w:hAnsiTheme="minorHAnsi"/>
              </w:rPr>
            </w:pPr>
          </w:p>
        </w:tc>
      </w:tr>
    </w:tbl>
    <w:p w:rsidR="00BE40F1" w:rsidRPr="00BE40F1" w:rsidRDefault="00BE40F1" w:rsidP="00BE40F1">
      <w:pPr>
        <w:rPr>
          <w:rFonts w:asciiTheme="minorHAnsi" w:hAnsiTheme="minorHAnsi"/>
        </w:rPr>
      </w:pPr>
    </w:p>
    <w:p w:rsidR="00BE40F1" w:rsidRPr="00BE40F1" w:rsidRDefault="00BE40F1" w:rsidP="00BE40F1">
      <w:pPr>
        <w:rPr>
          <w:rFonts w:asciiTheme="minorHAnsi" w:hAnsiTheme="minorHAnsi"/>
        </w:rPr>
      </w:pPr>
    </w:p>
    <w:p w:rsidR="001C7987" w:rsidRPr="00BE40F1" w:rsidRDefault="001C7987" w:rsidP="00BE40F1">
      <w:pPr>
        <w:tabs>
          <w:tab w:val="left" w:pos="1740"/>
        </w:tabs>
        <w:rPr>
          <w:rFonts w:asciiTheme="minorHAnsi" w:hAnsiTheme="minorHAnsi"/>
        </w:rPr>
      </w:pPr>
    </w:p>
    <w:tbl>
      <w:tblPr>
        <w:tblpPr w:leftFromText="142" w:rightFromText="142" w:vertAnchor="text" w:horzAnchor="margin" w:tblpXSpec="center" w:tblpY="-699"/>
        <w:tblW w:w="117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1374"/>
        <w:gridCol w:w="2551"/>
        <w:gridCol w:w="2977"/>
        <w:gridCol w:w="2268"/>
        <w:gridCol w:w="614"/>
        <w:gridCol w:w="685"/>
      </w:tblGrid>
      <w:tr w:rsidR="003D61EC" w:rsidRPr="004A7131" w:rsidTr="003D61EC">
        <w:trPr>
          <w:trHeight w:val="559"/>
          <w:jc w:val="center"/>
        </w:trPr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3D61EC" w:rsidRPr="003D61EC" w:rsidRDefault="003D61EC" w:rsidP="003D61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lastRenderedPageBreak/>
              <w:t>Kompetencia</w:t>
            </w:r>
          </w:p>
        </w:tc>
        <w:tc>
          <w:tcPr>
            <w:tcW w:w="13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3D61EC" w:rsidRPr="003D61EC" w:rsidRDefault="003D61EC" w:rsidP="003D61EC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sz w:val="20"/>
                <w:szCs w:val="20"/>
                <w:lang w:val="hu-HU"/>
              </w:rPr>
              <w:t>Kritériumok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3D61EC" w:rsidRPr="003D61EC" w:rsidRDefault="003D61EC" w:rsidP="003D61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Teljesítménymutatók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3D61EC" w:rsidRPr="003D61EC" w:rsidRDefault="003D61EC" w:rsidP="003D61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Gyakorlati mutatók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504D"/>
            <w:vAlign w:val="center"/>
          </w:tcPr>
          <w:p w:rsidR="003D61EC" w:rsidRPr="003D61EC" w:rsidRDefault="003D61EC" w:rsidP="003D61EC">
            <w:pPr>
              <w:snapToGrid w:val="0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További mutatók</w:t>
            </w: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3D61EC" w:rsidRPr="003D61EC" w:rsidRDefault="003D61EC" w:rsidP="003D61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Cs w:val="28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szCs w:val="28"/>
                <w:lang w:val="hu-HU"/>
              </w:rPr>
              <w:t>Nem</w:t>
            </w: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504D"/>
            <w:vAlign w:val="center"/>
          </w:tcPr>
          <w:p w:rsidR="003D61EC" w:rsidRPr="003D61EC" w:rsidRDefault="003D61EC" w:rsidP="003D61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Cs w:val="28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szCs w:val="28"/>
                <w:lang w:val="hu-HU"/>
              </w:rPr>
              <w:t>Igen</w:t>
            </w:r>
          </w:p>
        </w:tc>
      </w:tr>
      <w:tr w:rsidR="001C7987" w:rsidRPr="004A7131" w:rsidTr="003D61EC">
        <w:trPr>
          <w:trHeight w:val="3538"/>
          <w:jc w:val="center"/>
        </w:trPr>
        <w:tc>
          <w:tcPr>
            <w:tcW w:w="12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C7987" w:rsidRPr="005A7971" w:rsidRDefault="001C7987" w:rsidP="0000591E">
            <w:pPr>
              <w:pStyle w:val="TableContents"/>
              <w:spacing w:line="254" w:lineRule="auto"/>
              <w:rPr>
                <w:rFonts w:asciiTheme="minorHAnsi" w:hAnsiTheme="minorHAnsi" w:cs="Calibri"/>
                <w:b/>
                <w:color w:val="943634" w:themeColor="accent2" w:themeShade="BF"/>
                <w:lang w:val="pt-PT"/>
              </w:rPr>
            </w:pPr>
            <w:r w:rsidRPr="005A7971">
              <w:rPr>
                <w:rFonts w:asciiTheme="minorHAnsi" w:hAnsiTheme="minorHAnsi" w:cs="Calibri"/>
                <w:b/>
                <w:color w:val="943634" w:themeColor="accent2" w:themeShade="BF"/>
              </w:rPr>
              <w:t xml:space="preserve">    </w:t>
            </w:r>
            <w:r w:rsidR="00B26749" w:rsidRPr="005A7971">
              <w:rPr>
                <w:rFonts w:asciiTheme="minorHAnsi" w:hAnsiTheme="minorHAnsi" w:cs="Calibri"/>
                <w:b/>
                <w:color w:val="943634" w:themeColor="accent2" w:themeShade="BF"/>
              </w:rPr>
              <w:t xml:space="preserve">                             </w:t>
            </w:r>
            <w:r w:rsidRPr="00BF326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t-PT"/>
              </w:rPr>
              <w:t>VP C</w:t>
            </w:r>
            <w:r w:rsidR="0000591E" w:rsidRPr="00BF326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pt-PT"/>
              </w:rPr>
              <w:t>2</w:t>
            </w:r>
            <w:r w:rsidRPr="005A7971">
              <w:rPr>
                <w:rFonts w:asciiTheme="minorHAnsi" w:hAnsiTheme="minorHAnsi" w:cs="Calibri"/>
                <w:b/>
                <w:color w:val="943634" w:themeColor="accent2" w:themeShade="BF"/>
                <w:lang w:val="pt-PT"/>
              </w:rPr>
              <w:t xml:space="preserve"> </w:t>
            </w:r>
          </w:p>
          <w:p w:rsidR="004E7BC2" w:rsidRPr="00242814" w:rsidRDefault="004E7BC2" w:rsidP="00A53021">
            <w:pPr>
              <w:pStyle w:val="TableContents"/>
              <w:spacing w:line="254" w:lineRule="auto"/>
              <w:rPr>
                <w:rFonts w:ascii="Calibri" w:hAnsi="Calibri" w:cs="Calibri"/>
                <w:lang w:val="pt-PT"/>
              </w:rPr>
            </w:pPr>
            <w:r w:rsidRPr="00242814">
              <w:rPr>
                <w:rFonts w:ascii="Calibri" w:hAnsi="Calibri" w:cs="Calibri"/>
                <w:lang w:val="pt-PT"/>
              </w:rPr>
              <w:t>Végrehajtja az alap metszéstípusokat</w:t>
            </w:r>
          </w:p>
          <w:p w:rsidR="004E7BC2" w:rsidRPr="00242814" w:rsidRDefault="00A23955" w:rsidP="00A53021">
            <w:pPr>
              <w:pStyle w:val="TableContents"/>
              <w:spacing w:line="254" w:lineRule="auto"/>
              <w:rPr>
                <w:rFonts w:ascii="Calibri" w:hAnsi="Calibri" w:cs="Calibri"/>
                <w:lang w:val="pt-PT"/>
              </w:rPr>
            </w:pPr>
            <w:r w:rsidRPr="00242814">
              <w:rPr>
                <w:rFonts w:ascii="Calibri" w:hAnsi="Calibri" w:cs="Calibri"/>
                <w:lang w:val="pt-PT"/>
              </w:rPr>
              <w:t>(hosszú,</w:t>
            </w:r>
            <w:r w:rsidR="00242814" w:rsidRPr="00242814">
              <w:rPr>
                <w:rFonts w:ascii="Calibri" w:hAnsi="Calibri" w:cs="Calibri"/>
                <w:lang w:val="pt-PT"/>
              </w:rPr>
              <w:t xml:space="preserve"> </w:t>
            </w:r>
            <w:r w:rsidRPr="00242814">
              <w:rPr>
                <w:rFonts w:ascii="Calibri" w:hAnsi="Calibri" w:cs="Calibri"/>
                <w:lang w:val="pt-PT"/>
              </w:rPr>
              <w:t>rövid,</w:t>
            </w:r>
            <w:r w:rsidR="00242814" w:rsidRPr="00242814">
              <w:rPr>
                <w:rFonts w:ascii="Calibri" w:hAnsi="Calibri" w:cs="Calibri"/>
                <w:lang w:val="pt-PT"/>
              </w:rPr>
              <w:t xml:space="preserve"> </w:t>
            </w:r>
            <w:r w:rsidRPr="00242814">
              <w:rPr>
                <w:rFonts w:ascii="Calibri" w:hAnsi="Calibri" w:cs="Calibri"/>
                <w:lang w:val="pt-PT"/>
              </w:rPr>
              <w:t>kombinált</w:t>
            </w:r>
            <w:r w:rsidR="00242814" w:rsidRPr="00242814">
              <w:rPr>
                <w:rFonts w:ascii="Calibri" w:hAnsi="Calibri" w:cs="Calibri"/>
                <w:lang w:val="pt-PT"/>
              </w:rPr>
              <w:t xml:space="preserve"> </w:t>
            </w:r>
            <w:r w:rsidR="004E7BC2" w:rsidRPr="00242814">
              <w:rPr>
                <w:rFonts w:ascii="Calibri" w:hAnsi="Calibri" w:cs="Calibri"/>
                <w:lang w:val="pt-PT"/>
              </w:rPr>
              <w:t>metszés)</w:t>
            </w:r>
            <w:r w:rsidRPr="00242814">
              <w:rPr>
                <w:rFonts w:ascii="Calibri" w:hAnsi="Calibri" w:cs="Calibri"/>
                <w:lang w:val="pt-PT"/>
              </w:rPr>
              <w:t xml:space="preserve"> az </w:t>
            </w:r>
            <w:r w:rsidR="00242814" w:rsidRPr="00242814">
              <w:rPr>
                <w:rFonts w:ascii="Calibri" w:hAnsi="Calibri" w:cs="Calibri"/>
                <w:lang w:val="pt-PT"/>
              </w:rPr>
              <w:t xml:space="preserve">öreg tőkéken az </w:t>
            </w:r>
            <w:r w:rsidR="004E7BC2" w:rsidRPr="00242814">
              <w:rPr>
                <w:rFonts w:ascii="Calibri" w:hAnsi="Calibri" w:cs="Calibri"/>
                <w:lang w:val="pt-PT"/>
              </w:rPr>
              <w:t xml:space="preserve">utasítások </w:t>
            </w:r>
            <w:r w:rsidR="00242814" w:rsidRPr="00242814">
              <w:rPr>
                <w:rFonts w:ascii="Calibri" w:hAnsi="Calibri" w:cs="Calibri"/>
                <w:lang w:val="pt-PT"/>
              </w:rPr>
              <w:t>szerint</w:t>
            </w:r>
          </w:p>
          <w:p w:rsidR="001C7987" w:rsidRPr="005A7971" w:rsidRDefault="001C7987" w:rsidP="001C7987">
            <w:pPr>
              <w:pStyle w:val="TableContents"/>
              <w:spacing w:line="254" w:lineRule="auto"/>
              <w:ind w:left="284"/>
              <w:rPr>
                <w:rFonts w:asciiTheme="minorHAnsi" w:hAnsiTheme="minorHAnsi" w:cs="Calibri"/>
                <w:color w:val="943634" w:themeColor="accent2" w:themeShade="BF"/>
                <w:lang w:val="pt-PT"/>
              </w:rPr>
            </w:pPr>
          </w:p>
          <w:p w:rsidR="001C7987" w:rsidRPr="005A7971" w:rsidRDefault="001C7987" w:rsidP="00A53021">
            <w:pPr>
              <w:pStyle w:val="TableContents"/>
              <w:spacing w:line="254" w:lineRule="auto"/>
              <w:rPr>
                <w:rFonts w:asciiTheme="minorHAnsi" w:hAnsiTheme="minorHAnsi" w:cs="Calibri"/>
                <w:color w:val="943634" w:themeColor="accent2" w:themeShade="BF"/>
                <w:lang w:val="en-GB"/>
              </w:rPr>
            </w:pPr>
          </w:p>
        </w:tc>
        <w:tc>
          <w:tcPr>
            <w:tcW w:w="13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C7987" w:rsidRPr="00451CDE" w:rsidRDefault="001C7987" w:rsidP="001C7987">
            <w:pPr>
              <w:pStyle w:val="Paragrafoelenco"/>
              <w:snapToGrid w:val="0"/>
              <w:spacing w:after="0" w:line="240" w:lineRule="auto"/>
              <w:ind w:left="284"/>
              <w:jc w:val="both"/>
              <w:rPr>
                <w:rFonts w:asciiTheme="minorHAnsi" w:hAnsiTheme="minorHAnsi" w:cs="Times New Roman"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1C7987" w:rsidRPr="00451CDE" w:rsidRDefault="001C7987" w:rsidP="001C7987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</w:pPr>
            <w:r w:rsidRPr="00451CDE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VP Cr 4</w:t>
            </w:r>
          </w:p>
          <w:p w:rsidR="004E7BC2" w:rsidRPr="00451CDE" w:rsidRDefault="00915D61" w:rsidP="00A53021">
            <w:pPr>
              <w:pStyle w:val="WW-Standard"/>
              <w:rPr>
                <w:rFonts w:ascii="Calibri" w:hAnsi="Calibri" w:cs="Calibri"/>
                <w:lang w:val="hu-HU"/>
              </w:rPr>
            </w:pPr>
            <w:r w:rsidRPr="00451CDE">
              <w:rPr>
                <w:rFonts w:ascii="Calibri" w:hAnsi="Calibri" w:cs="Calibri"/>
                <w:lang w:val="hu-HU"/>
              </w:rPr>
              <w:t>A metsző</w:t>
            </w:r>
            <w:r w:rsidR="004E7BC2" w:rsidRPr="00451CDE">
              <w:rPr>
                <w:rFonts w:ascii="Calibri" w:hAnsi="Calibri" w:cs="Calibri"/>
                <w:lang w:val="hu-HU"/>
              </w:rPr>
              <w:t xml:space="preserve"> eszközök</w:t>
            </w:r>
            <w:r w:rsidR="00242814" w:rsidRPr="00451CDE">
              <w:rPr>
                <w:rFonts w:ascii="Calibri" w:hAnsi="Calibri" w:cs="Calibri"/>
                <w:lang w:val="hu-HU"/>
              </w:rPr>
              <w:t>et</w:t>
            </w:r>
            <w:r w:rsidR="004E7BC2" w:rsidRPr="00451CDE">
              <w:rPr>
                <w:rFonts w:ascii="Calibri" w:hAnsi="Calibri" w:cs="Calibri"/>
                <w:lang w:val="hu-HU"/>
              </w:rPr>
              <w:t xml:space="preserve"> </w:t>
            </w:r>
            <w:r w:rsidR="00242814" w:rsidRPr="00451CDE">
              <w:rPr>
                <w:rFonts w:ascii="Calibri" w:hAnsi="Calibri" w:cs="Calibri"/>
                <w:lang w:val="hu-HU"/>
              </w:rPr>
              <w:t>eredményesen és hatékonyan használva metszi</w:t>
            </w:r>
            <w:r w:rsidR="004E7BC2" w:rsidRPr="00451CDE">
              <w:rPr>
                <w:rFonts w:ascii="Calibri" w:hAnsi="Calibri" w:cs="Calibri"/>
                <w:lang w:val="hu-HU"/>
              </w:rPr>
              <w:t xml:space="preserve"> </w:t>
            </w:r>
            <w:r w:rsidR="00242814" w:rsidRPr="00451CDE">
              <w:rPr>
                <w:rFonts w:ascii="Calibri" w:hAnsi="Calibri" w:cs="Calibri"/>
                <w:lang w:val="hu-HU"/>
              </w:rPr>
              <w:t xml:space="preserve">a </w:t>
            </w:r>
            <w:r w:rsidR="004E7BC2" w:rsidRPr="00451CDE">
              <w:rPr>
                <w:rFonts w:ascii="Calibri" w:hAnsi="Calibri" w:cs="Calibri"/>
                <w:lang w:val="hu-HU"/>
              </w:rPr>
              <w:t>szőlőtőkék</w:t>
            </w:r>
            <w:r w:rsidR="00242814" w:rsidRPr="00451CDE">
              <w:rPr>
                <w:rFonts w:ascii="Calibri" w:hAnsi="Calibri" w:cs="Calibri"/>
                <w:lang w:val="hu-HU"/>
              </w:rPr>
              <w:t>et</w:t>
            </w:r>
          </w:p>
          <w:p w:rsidR="004E7BC2" w:rsidRPr="00451CDE" w:rsidRDefault="004E7BC2" w:rsidP="001C798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="Times New Roman"/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1C7987" w:rsidRPr="00451CDE" w:rsidRDefault="001C7987" w:rsidP="001C7987">
            <w:pPr>
              <w:pStyle w:val="Paragrafoelenco"/>
              <w:spacing w:after="0" w:line="240" w:lineRule="auto"/>
              <w:ind w:left="284"/>
              <w:rPr>
                <w:rFonts w:asciiTheme="minorHAnsi" w:hAnsiTheme="minorHAnsi" w:cs="Times New Roman"/>
                <w:color w:val="943634" w:themeColor="accent2" w:themeShade="BF"/>
                <w:sz w:val="18"/>
                <w:szCs w:val="18"/>
                <w:lang w:val="hu-HU"/>
              </w:rPr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C7987" w:rsidRPr="00451CDE" w:rsidRDefault="001C7987" w:rsidP="001C7987">
            <w:pPr>
              <w:snapToGrid w:val="0"/>
              <w:spacing w:after="0" w:line="240" w:lineRule="auto"/>
              <w:ind w:left="-113"/>
              <w:jc w:val="center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1C7987" w:rsidRPr="00451CDE" w:rsidRDefault="001C7987" w:rsidP="001C7987">
            <w:pPr>
              <w:spacing w:after="0" w:line="240" w:lineRule="auto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</w:pPr>
            <w:r w:rsidRPr="00451CDE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VP Perf Ind 10</w:t>
            </w:r>
          </w:p>
          <w:p w:rsidR="001C7987" w:rsidRPr="00451CDE" w:rsidRDefault="00CA2212" w:rsidP="00CA2212">
            <w:pPr>
              <w:spacing w:after="0" w:line="240" w:lineRule="auto"/>
              <w:rPr>
                <w:rFonts w:ascii="Calibri" w:hAnsi="Calibri" w:cs="Calibri"/>
                <w:lang w:val="hu-HU"/>
              </w:rPr>
            </w:pPr>
            <w:r w:rsidRPr="00451CDE">
              <w:rPr>
                <w:rFonts w:ascii="Calibri" w:hAnsi="Calibri" w:cs="Calibri"/>
                <w:lang w:val="hu-HU"/>
              </w:rPr>
              <w:t>A metszőberendezéseket optimálisan használja</w:t>
            </w:r>
          </w:p>
          <w:p w:rsidR="001C7987" w:rsidRPr="00451CDE" w:rsidRDefault="001C7987" w:rsidP="001C7987">
            <w:pPr>
              <w:spacing w:after="0" w:line="240" w:lineRule="auto"/>
              <w:ind w:left="720"/>
              <w:rPr>
                <w:rFonts w:asciiTheme="minorHAnsi" w:hAnsiTheme="minorHAnsi"/>
                <w:color w:val="943634" w:themeColor="accent2" w:themeShade="BF"/>
                <w:lang w:val="hu-HU"/>
              </w:rPr>
            </w:pPr>
          </w:p>
          <w:p w:rsidR="001C7987" w:rsidRPr="00451CDE" w:rsidRDefault="001C7987" w:rsidP="001C7987">
            <w:pPr>
              <w:spacing w:after="0" w:line="240" w:lineRule="auto"/>
              <w:ind w:left="720"/>
              <w:rPr>
                <w:rFonts w:asciiTheme="minorHAnsi" w:hAnsiTheme="minorHAnsi"/>
                <w:color w:val="943634" w:themeColor="accent2" w:themeShade="BF"/>
                <w:lang w:val="hu-HU"/>
              </w:rPr>
            </w:pPr>
          </w:p>
          <w:p w:rsidR="001C7987" w:rsidRPr="00451CDE" w:rsidRDefault="001C7987" w:rsidP="001C7987">
            <w:pPr>
              <w:spacing w:after="0" w:line="240" w:lineRule="auto"/>
              <w:ind w:left="720"/>
              <w:rPr>
                <w:rFonts w:asciiTheme="minorHAnsi" w:hAnsiTheme="minorHAnsi"/>
                <w:color w:val="943634" w:themeColor="accent2" w:themeShade="BF"/>
                <w:lang w:val="hu-HU"/>
              </w:rPr>
            </w:pPr>
          </w:p>
          <w:p w:rsidR="001C7987" w:rsidRPr="00451CDE" w:rsidRDefault="001C7987" w:rsidP="001C7987">
            <w:pPr>
              <w:spacing w:after="0" w:line="240" w:lineRule="auto"/>
              <w:ind w:left="720"/>
              <w:rPr>
                <w:rFonts w:asciiTheme="minorHAnsi" w:hAnsiTheme="minorHAnsi"/>
                <w:color w:val="943634" w:themeColor="accent2" w:themeShade="BF"/>
                <w:lang w:val="hu-HU"/>
              </w:rPr>
            </w:pPr>
          </w:p>
          <w:p w:rsidR="001C7987" w:rsidRPr="00451CDE" w:rsidRDefault="001C7987" w:rsidP="001C7987">
            <w:pPr>
              <w:spacing w:after="0" w:line="240" w:lineRule="auto"/>
              <w:ind w:left="720"/>
              <w:rPr>
                <w:rFonts w:asciiTheme="minorHAnsi" w:hAnsiTheme="minorHAnsi"/>
                <w:color w:val="943634" w:themeColor="accent2" w:themeShade="BF"/>
                <w:lang w:val="hu-HU"/>
              </w:rPr>
            </w:pPr>
          </w:p>
          <w:p w:rsidR="001C7987" w:rsidRPr="00451CDE" w:rsidRDefault="001C7987" w:rsidP="001C7987">
            <w:pPr>
              <w:spacing w:after="0" w:line="240" w:lineRule="auto"/>
              <w:ind w:left="720"/>
              <w:rPr>
                <w:rFonts w:asciiTheme="minorHAnsi" w:hAnsiTheme="minorHAnsi"/>
                <w:color w:val="943634" w:themeColor="accent2" w:themeShade="BF"/>
                <w:lang w:val="hu-HU"/>
              </w:rPr>
            </w:pPr>
          </w:p>
          <w:p w:rsidR="001C7987" w:rsidRPr="00451CDE" w:rsidRDefault="001C7987" w:rsidP="001C7987">
            <w:pPr>
              <w:spacing w:after="0" w:line="240" w:lineRule="auto"/>
              <w:ind w:left="720"/>
              <w:rPr>
                <w:rFonts w:asciiTheme="minorHAnsi" w:hAnsiTheme="minorHAnsi"/>
                <w:color w:val="943634" w:themeColor="accent2" w:themeShade="BF"/>
                <w:lang w:val="hu-HU"/>
              </w:rPr>
            </w:pPr>
          </w:p>
          <w:p w:rsidR="001C7987" w:rsidRPr="00451CDE" w:rsidRDefault="001C7987" w:rsidP="001C7987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</w:pPr>
            <w:r w:rsidRPr="00451CDE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  <w:t>VP Perf Ind 11</w:t>
            </w:r>
          </w:p>
          <w:p w:rsidR="001C7987" w:rsidRPr="00451CDE" w:rsidRDefault="00F20C32" w:rsidP="001C7987">
            <w:pPr>
              <w:spacing w:after="0" w:line="240" w:lineRule="auto"/>
              <w:rPr>
                <w:rFonts w:ascii="Calibri" w:hAnsi="Calibri" w:cs="Calibri"/>
                <w:lang w:val="hu-HU"/>
              </w:rPr>
            </w:pPr>
            <w:r w:rsidRPr="00451CDE">
              <w:rPr>
                <w:rFonts w:ascii="Calibri" w:hAnsi="Calibri" w:cs="Calibri"/>
                <w:lang w:val="hu-HU"/>
              </w:rPr>
              <w:t>M</w:t>
            </w:r>
            <w:r w:rsidR="00C8175F" w:rsidRPr="00451CDE">
              <w:rPr>
                <w:rFonts w:ascii="Calibri" w:hAnsi="Calibri" w:cs="Calibri"/>
                <w:lang w:val="hu-HU"/>
              </w:rPr>
              <w:t>egfelelő helyzetűek a termőalapok,</w:t>
            </w:r>
            <w:r w:rsidRPr="00451CDE">
              <w:rPr>
                <w:rFonts w:ascii="Calibri" w:hAnsi="Calibri" w:cs="Calibri"/>
                <w:lang w:val="hu-HU"/>
              </w:rPr>
              <w:t xml:space="preserve"> tiszták a vesszők és a törzs</w:t>
            </w:r>
          </w:p>
          <w:p w:rsidR="001C7987" w:rsidRPr="00451CDE" w:rsidRDefault="001C7987" w:rsidP="001C7987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C7987" w:rsidRPr="00451CDE" w:rsidRDefault="001C7987" w:rsidP="001C7987">
            <w:pPr>
              <w:snapToGrid w:val="0"/>
              <w:spacing w:after="0" w:line="240" w:lineRule="auto"/>
              <w:ind w:left="72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1C7987" w:rsidRPr="00451CDE" w:rsidRDefault="001C7987" w:rsidP="00117E86">
            <w:pPr>
              <w:rPr>
                <w:rFonts w:asciiTheme="minorHAnsi" w:hAnsiTheme="minorHAnsi"/>
                <w:lang w:val="hu-HU"/>
              </w:rPr>
            </w:pPr>
            <w:r w:rsidRPr="00451CDE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Pract Ind 10                                                            </w:t>
            </w:r>
          </w:p>
          <w:p w:rsidR="0019229D" w:rsidRPr="00451CDE" w:rsidRDefault="0019229D" w:rsidP="00117E86">
            <w:pPr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</w:pPr>
            <w:r w:rsidRPr="00451CDE">
              <w:rPr>
                <w:rFonts w:ascii="Calibri" w:hAnsi="Calibri" w:cs="Calibri"/>
                <w:lang w:val="hu-HU"/>
              </w:rPr>
              <w:t>A penge hely</w:t>
            </w:r>
            <w:r w:rsidR="003D61EC" w:rsidRPr="00451CDE">
              <w:rPr>
                <w:rFonts w:ascii="Calibri" w:hAnsi="Calibri" w:cs="Calibri"/>
                <w:lang w:val="hu-HU"/>
              </w:rPr>
              <w:t>zet</w:t>
            </w:r>
            <w:r w:rsidRPr="00451CDE">
              <w:rPr>
                <w:rFonts w:ascii="Calibri" w:hAnsi="Calibri" w:cs="Calibri"/>
                <w:lang w:val="hu-HU"/>
              </w:rPr>
              <w:t xml:space="preserve">e: </w:t>
            </w:r>
            <w:r w:rsidR="003D61EC" w:rsidRPr="00451CDE">
              <w:rPr>
                <w:rFonts w:ascii="Calibri" w:hAnsi="Calibri" w:cs="Calibri"/>
                <w:lang w:val="hu-HU"/>
              </w:rPr>
              <w:t xml:space="preserve">vágáskor </w:t>
            </w:r>
            <w:r w:rsidRPr="00451CDE">
              <w:rPr>
                <w:rFonts w:ascii="Calibri" w:hAnsi="Calibri" w:cs="Calibri"/>
                <w:lang w:val="hu-HU"/>
              </w:rPr>
              <w:t>a penge mindig a szőlő felé néz</w:t>
            </w:r>
            <w:r w:rsidR="000112EA" w:rsidRPr="00451CDE"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  <w:t xml:space="preserve"> </w:t>
            </w:r>
          </w:p>
          <w:p w:rsidR="001C7987" w:rsidRPr="00451CDE" w:rsidRDefault="001C7987" w:rsidP="001C7987">
            <w:pPr>
              <w:snapToGrid w:val="0"/>
              <w:spacing w:after="0" w:line="240" w:lineRule="auto"/>
              <w:rPr>
                <w:rFonts w:asciiTheme="minorHAnsi" w:hAnsiTheme="minorHAnsi"/>
                <w:lang w:val="hu-HU"/>
              </w:rPr>
            </w:pPr>
            <w:r w:rsidRPr="00451CDE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Pract Ind 11                                    </w:t>
            </w:r>
          </w:p>
          <w:p w:rsidR="0019229D" w:rsidRPr="00451CDE" w:rsidRDefault="000112EA" w:rsidP="001C7987">
            <w:pPr>
              <w:snapToGrid w:val="0"/>
              <w:spacing w:after="0" w:line="240" w:lineRule="auto"/>
              <w:rPr>
                <w:rFonts w:asciiTheme="minorHAnsi" w:hAnsiTheme="minorHAnsi"/>
                <w:lang w:val="hu-HU"/>
              </w:rPr>
            </w:pPr>
            <w:r w:rsidRPr="00451CDE">
              <w:rPr>
                <w:rFonts w:asciiTheme="minorHAnsi" w:hAnsiTheme="minorHAnsi"/>
                <w:lang w:val="hu-HU"/>
              </w:rPr>
              <w:t>Metszőollót és</w:t>
            </w:r>
            <w:r w:rsidR="003D61EC" w:rsidRPr="00451CDE">
              <w:rPr>
                <w:rFonts w:asciiTheme="minorHAnsi" w:hAnsiTheme="minorHAnsi"/>
                <w:lang w:val="hu-HU"/>
              </w:rPr>
              <w:t xml:space="preserve"> szükség esetén</w:t>
            </w:r>
            <w:r w:rsidRPr="00451CDE">
              <w:rPr>
                <w:rFonts w:asciiTheme="minorHAnsi" w:hAnsiTheme="minorHAnsi"/>
                <w:lang w:val="hu-HU"/>
              </w:rPr>
              <w:t xml:space="preserve"> fűrészt </w:t>
            </w:r>
            <w:r w:rsidR="003D61EC" w:rsidRPr="00451CDE">
              <w:rPr>
                <w:rFonts w:asciiTheme="minorHAnsi" w:hAnsiTheme="minorHAnsi"/>
                <w:lang w:val="hu-HU"/>
              </w:rPr>
              <w:t>használ</w:t>
            </w:r>
          </w:p>
          <w:p w:rsidR="0019229D" w:rsidRPr="00451CDE" w:rsidRDefault="0019229D" w:rsidP="001C7987">
            <w:pPr>
              <w:snapToGrid w:val="0"/>
              <w:spacing w:after="0" w:line="240" w:lineRule="auto"/>
              <w:rPr>
                <w:rFonts w:asciiTheme="minorHAnsi" w:hAnsiTheme="minorHAnsi"/>
                <w:lang w:val="hu-HU"/>
              </w:rPr>
            </w:pPr>
          </w:p>
          <w:p w:rsidR="0019229D" w:rsidRPr="00451CDE" w:rsidRDefault="0019229D" w:rsidP="0019229D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lang w:val="hu-HU"/>
              </w:rPr>
            </w:pPr>
            <w:r w:rsidRPr="00451CDE">
              <w:rPr>
                <w:rFonts w:ascii="Calibri" w:hAnsi="Calibri" w:cs="Calibri"/>
                <w:lang w:val="hu-HU"/>
              </w:rPr>
              <w:t>=&gt; fűrész: az egyik keze tartja a szőlőt, a másik pedig a fűrészt</w:t>
            </w:r>
          </w:p>
          <w:p w:rsidR="001C7987" w:rsidRPr="00451CDE" w:rsidRDefault="0019229D" w:rsidP="0019229D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lang w:val="hu-HU"/>
              </w:rPr>
            </w:pPr>
            <w:r w:rsidRPr="00451CDE">
              <w:rPr>
                <w:rFonts w:ascii="Calibri" w:hAnsi="Calibri" w:cs="Calibri"/>
                <w:lang w:val="hu-HU"/>
              </w:rPr>
              <w:t>=&gt; Fűrészelés: 90 °</w:t>
            </w:r>
            <w:r w:rsidR="00B8220A" w:rsidRPr="00451CDE">
              <w:rPr>
                <w:rFonts w:ascii="Calibri" w:hAnsi="Calibri" w:cs="Calibri"/>
                <w:lang w:val="hu-HU"/>
              </w:rPr>
              <w:t>-os</w:t>
            </w:r>
            <w:r w:rsidRPr="00451CDE">
              <w:rPr>
                <w:rFonts w:ascii="Calibri" w:hAnsi="Calibri" w:cs="Calibri"/>
                <w:lang w:val="hu-HU"/>
              </w:rPr>
              <w:t xml:space="preserve"> szög a következő fa részig</w:t>
            </w:r>
          </w:p>
          <w:p w:rsidR="0019229D" w:rsidRPr="00451CDE" w:rsidRDefault="0019229D" w:rsidP="0019229D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color w:val="943634" w:themeColor="accent2" w:themeShade="BF"/>
                <w:lang w:val="hu-HU"/>
              </w:rPr>
            </w:pPr>
          </w:p>
          <w:p w:rsidR="001C7987" w:rsidRPr="00451CDE" w:rsidRDefault="001C7987" w:rsidP="001C7987">
            <w:pPr>
              <w:snapToGrid w:val="0"/>
              <w:spacing w:after="0" w:line="240" w:lineRule="auto"/>
              <w:rPr>
                <w:rFonts w:asciiTheme="minorHAnsi" w:hAnsiTheme="minorHAnsi"/>
                <w:lang w:val="hu-HU"/>
              </w:rPr>
            </w:pPr>
            <w:r w:rsidRPr="00451CDE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Pract Ind 12                                                  </w:t>
            </w:r>
          </w:p>
          <w:p w:rsidR="00867AFF" w:rsidRPr="00451CDE" w:rsidRDefault="00B8220A" w:rsidP="00B8220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lang w:val="hu-HU"/>
              </w:rPr>
            </w:pPr>
            <w:r w:rsidRPr="00451CDE">
              <w:rPr>
                <w:rFonts w:asciiTheme="minorHAnsi" w:hAnsiTheme="minorHAnsi"/>
                <w:lang w:val="hu-HU"/>
              </w:rPr>
              <w:t xml:space="preserve">A művelésmódnak megfelelelő </w:t>
            </w:r>
            <w:r w:rsidR="000112EA" w:rsidRPr="00451CDE">
              <w:rPr>
                <w:rFonts w:asciiTheme="minorHAnsi" w:hAnsiTheme="minorHAnsi"/>
                <w:lang w:val="hu-HU"/>
              </w:rPr>
              <w:t>a termőalap</w:t>
            </w:r>
            <w:r w:rsidR="00867AFF" w:rsidRPr="00451CDE">
              <w:rPr>
                <w:rFonts w:asciiTheme="minorHAnsi" w:hAnsiTheme="minorHAnsi"/>
                <w:lang w:val="hu-HU"/>
              </w:rPr>
              <w:t xml:space="preserve"> és a vessző helyzete</w:t>
            </w:r>
          </w:p>
          <w:p w:rsidR="00867AFF" w:rsidRPr="00451CDE" w:rsidRDefault="00B8220A" w:rsidP="001C7987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lang w:val="hu-HU"/>
              </w:rPr>
            </w:pPr>
            <w:r w:rsidRPr="00451CDE">
              <w:rPr>
                <w:rFonts w:asciiTheme="minorHAnsi" w:hAnsiTheme="minorHAnsi"/>
                <w:lang w:val="hu-HU"/>
              </w:rPr>
              <w:t xml:space="preserve">- </w:t>
            </w:r>
            <w:r w:rsidR="000112EA" w:rsidRPr="00451CDE">
              <w:rPr>
                <w:rFonts w:asciiTheme="minorHAnsi" w:hAnsiTheme="minorHAnsi"/>
                <w:lang w:val="hu-HU"/>
              </w:rPr>
              <w:t>A termőalapon</w:t>
            </w:r>
            <w:r w:rsidR="00867AFF" w:rsidRPr="00451CDE">
              <w:rPr>
                <w:rFonts w:asciiTheme="minorHAnsi" w:hAnsiTheme="minorHAnsi"/>
                <w:lang w:val="hu-HU"/>
              </w:rPr>
              <w:t xml:space="preserve"> a rügy tájolása helyes</w:t>
            </w:r>
          </w:p>
          <w:p w:rsidR="00867AFF" w:rsidRPr="00451CDE" w:rsidRDefault="00867AFF" w:rsidP="001C7987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lang w:val="hu-HU"/>
              </w:rPr>
            </w:pPr>
          </w:p>
          <w:p w:rsidR="001C7987" w:rsidRPr="00451CDE" w:rsidRDefault="00B8220A" w:rsidP="00B8220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</w:pPr>
            <w:r w:rsidRPr="00451CDE">
              <w:rPr>
                <w:rFonts w:asciiTheme="minorHAnsi" w:hAnsiTheme="minorHAnsi"/>
                <w:lang w:val="hu-HU"/>
              </w:rPr>
              <w:t xml:space="preserve">- </w:t>
            </w:r>
            <w:r w:rsidR="00FB0B6A" w:rsidRPr="00451CDE">
              <w:rPr>
                <w:rFonts w:asciiTheme="minorHAnsi" w:hAnsiTheme="minorHAnsi"/>
                <w:lang w:val="hu-HU"/>
              </w:rPr>
              <w:t>Eltávolít minden kacsot</w:t>
            </w:r>
            <w:r w:rsidRPr="00451CDE">
              <w:rPr>
                <w:rFonts w:asciiTheme="minorHAnsi" w:hAnsiTheme="minorHAnsi"/>
                <w:lang w:val="hu-HU"/>
              </w:rPr>
              <w:t xml:space="preserve"> és</w:t>
            </w:r>
            <w:r w:rsidR="00FB0B6A" w:rsidRPr="00451CDE">
              <w:rPr>
                <w:rFonts w:asciiTheme="minorHAnsi" w:hAnsiTheme="minorHAnsi"/>
                <w:lang w:val="hu-HU"/>
              </w:rPr>
              <w:t xml:space="preserve"> másodlagos ves</w:t>
            </w:r>
            <w:r w:rsidR="000112EA" w:rsidRPr="00451CDE">
              <w:rPr>
                <w:rFonts w:asciiTheme="minorHAnsi" w:hAnsiTheme="minorHAnsi"/>
                <w:lang w:val="hu-HU"/>
              </w:rPr>
              <w:t>szőt a v</w:t>
            </w:r>
            <w:r w:rsidRPr="00451CDE">
              <w:rPr>
                <w:rFonts w:asciiTheme="minorHAnsi" w:hAnsiTheme="minorHAnsi"/>
                <w:lang w:val="hu-HU"/>
              </w:rPr>
              <w:t>e</w:t>
            </w:r>
            <w:r w:rsidR="000112EA" w:rsidRPr="00451CDE">
              <w:rPr>
                <w:rFonts w:asciiTheme="minorHAnsi" w:hAnsiTheme="minorHAnsi"/>
                <w:lang w:val="hu-HU"/>
              </w:rPr>
              <w:t>sszőről</w:t>
            </w:r>
            <w:r w:rsidR="00FB0B6A" w:rsidRPr="00451CDE">
              <w:rPr>
                <w:rFonts w:asciiTheme="minorHAnsi" w:hAnsiTheme="minorHAnsi"/>
                <w:lang w:val="hu-HU"/>
              </w:rPr>
              <w:t xml:space="preserve"> és</w:t>
            </w:r>
            <w:r w:rsidR="000112EA" w:rsidRPr="00451CDE">
              <w:rPr>
                <w:rFonts w:asciiTheme="minorHAnsi" w:hAnsiTheme="minorHAnsi"/>
                <w:lang w:val="hu-HU"/>
              </w:rPr>
              <w:t xml:space="preserve"> a </w:t>
            </w:r>
            <w:r w:rsidRPr="00451CDE">
              <w:rPr>
                <w:rFonts w:asciiTheme="minorHAnsi" w:hAnsiTheme="minorHAnsi"/>
                <w:lang w:val="hu-HU"/>
              </w:rPr>
              <w:t>csapokat</w:t>
            </w:r>
            <w:r w:rsidR="000112EA" w:rsidRPr="00451CDE">
              <w:rPr>
                <w:rFonts w:asciiTheme="minorHAnsi" w:hAnsiTheme="minorHAnsi"/>
                <w:lang w:val="hu-HU"/>
              </w:rPr>
              <w:t xml:space="preserve"> </w:t>
            </w:r>
            <w:r w:rsidRPr="00451CDE">
              <w:rPr>
                <w:rFonts w:asciiTheme="minorHAnsi" w:hAnsiTheme="minorHAnsi"/>
                <w:lang w:val="hu-HU"/>
              </w:rPr>
              <w:t>és</w:t>
            </w:r>
            <w:r w:rsidR="00FB0B6A" w:rsidRPr="00451CDE">
              <w:rPr>
                <w:rFonts w:asciiTheme="minorHAnsi" w:hAnsiTheme="minorHAnsi"/>
                <w:lang w:val="hu-HU"/>
              </w:rPr>
              <w:t xml:space="preserve"> vesszőket a törzsről.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1C7987" w:rsidRPr="005A7971" w:rsidRDefault="001C7987" w:rsidP="001C7987">
            <w:pPr>
              <w:spacing w:after="0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1C7987" w:rsidRPr="00BF3260" w:rsidRDefault="00117E86" w:rsidP="001C7987">
            <w:pPr>
              <w:spacing w:after="0"/>
              <w:rPr>
                <w:rFonts w:ascii="Arial" w:hAnsi="Arial" w:cs="Arial"/>
                <w:color w:val="943634" w:themeColor="accent2" w:themeShade="BF"/>
                <w:sz w:val="18"/>
                <w:szCs w:val="18"/>
                <w:lang w:val="en-GB"/>
              </w:rPr>
            </w:pPr>
            <w:r w:rsidRPr="00BF326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>VP Add Ind 1</w:t>
            </w:r>
            <w:r w:rsidR="001C7987" w:rsidRPr="00BF326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 xml:space="preserve">                       </w:t>
            </w:r>
          </w:p>
          <w:p w:rsidR="00E301D4" w:rsidRPr="001E3A84" w:rsidRDefault="001E3A84" w:rsidP="00E301D4">
            <w:pPr>
              <w:spacing w:after="0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Gyakorlati metszés a szőlőben:</w:t>
            </w:r>
          </w:p>
          <w:p w:rsidR="00E301D4" w:rsidRPr="001E3A84" w:rsidRDefault="001E3A84" w:rsidP="00E301D4">
            <w:pPr>
              <w:spacing w:after="0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Konkrét precí</w:t>
            </w:r>
            <w:r w:rsidR="00E301D4" w:rsidRPr="001E3A84">
              <w:rPr>
                <w:rFonts w:ascii="Calibri" w:hAnsi="Calibri" w:cs="Calibri"/>
                <w:lang w:val="pt-PT"/>
              </w:rPr>
              <w:t>z utasítások alapján 5 tőkét kell megmetszeni mindegyik jelöltnek</w:t>
            </w:r>
          </w:p>
          <w:p w:rsidR="001C7987" w:rsidRPr="005A7971" w:rsidRDefault="001C7987" w:rsidP="001C7987">
            <w:pPr>
              <w:spacing w:after="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en-GB"/>
              </w:rPr>
            </w:pPr>
          </w:p>
          <w:p w:rsidR="001C7987" w:rsidRPr="005A7971" w:rsidRDefault="001C7987" w:rsidP="001C7987">
            <w:pPr>
              <w:spacing w:after="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en-GB"/>
              </w:rPr>
            </w:pPr>
          </w:p>
          <w:p w:rsidR="001C7987" w:rsidRPr="005A7971" w:rsidRDefault="001C7987" w:rsidP="001C7987">
            <w:pPr>
              <w:spacing w:after="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en-GB"/>
              </w:rPr>
            </w:pPr>
          </w:p>
          <w:p w:rsidR="001C7987" w:rsidRPr="005A7971" w:rsidRDefault="001C7987" w:rsidP="001C7987">
            <w:pPr>
              <w:spacing w:after="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en-GB"/>
              </w:rPr>
            </w:pPr>
          </w:p>
          <w:p w:rsidR="001C7987" w:rsidRPr="001E3A84" w:rsidRDefault="008505F8" w:rsidP="001C7987">
            <w:pPr>
              <w:spacing w:after="0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VP Add Ind 3</w:t>
            </w:r>
            <w:r w:rsidR="001C7987" w:rsidRPr="005A7971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                           </w:t>
            </w:r>
          </w:p>
          <w:p w:rsidR="00C111DD" w:rsidRDefault="001E3A84" w:rsidP="00C111DD">
            <w:pPr>
              <w:spacing w:after="0"/>
              <w:rPr>
                <w:rFonts w:ascii="Calibri" w:hAnsi="Calibri" w:cs="Calibri"/>
                <w:lang w:val="pt-PT"/>
              </w:rPr>
            </w:pPr>
            <w:r w:rsidRPr="001E3A84">
              <w:rPr>
                <w:rFonts w:ascii="Calibri" w:hAnsi="Calibri" w:cs="Calibri"/>
                <w:lang w:val="pt-PT"/>
              </w:rPr>
              <w:t>Öt darab előzőleg már megmetszett szőlő</w:t>
            </w:r>
            <w:r w:rsidR="00C111DD" w:rsidRPr="001E3A84">
              <w:rPr>
                <w:rFonts w:ascii="Calibri" w:hAnsi="Calibri" w:cs="Calibri"/>
                <w:lang w:val="pt-PT"/>
              </w:rPr>
              <w:t>tőke</w:t>
            </w:r>
            <w:r w:rsidRPr="001E3A84">
              <w:rPr>
                <w:rFonts w:ascii="Calibri" w:hAnsi="Calibri" w:cs="Calibri"/>
                <w:lang w:val="pt-PT"/>
              </w:rPr>
              <w:t xml:space="preserve"> közül </w:t>
            </w:r>
            <w:r w:rsidR="00C111DD" w:rsidRPr="001E3A84">
              <w:rPr>
                <w:rFonts w:ascii="Calibri" w:hAnsi="Calibri" w:cs="Calibri"/>
                <w:lang w:val="pt-PT"/>
              </w:rPr>
              <w:t>, m</w:t>
            </w:r>
            <w:r w:rsidRPr="001E3A84">
              <w:rPr>
                <w:rFonts w:ascii="Calibri" w:hAnsi="Calibri" w:cs="Calibri"/>
                <w:lang w:val="pt-PT"/>
              </w:rPr>
              <w:t>indegyik</w:t>
            </w:r>
            <w:r w:rsidR="00434940" w:rsidRPr="001E3A84">
              <w:rPr>
                <w:rFonts w:ascii="Calibri" w:hAnsi="Calibri" w:cs="Calibri"/>
                <w:lang w:val="pt-PT"/>
              </w:rPr>
              <w:t xml:space="preserve"> különböző </w:t>
            </w:r>
            <w:r w:rsidRPr="001E3A84">
              <w:rPr>
                <w:rFonts w:ascii="Calibri" w:hAnsi="Calibri" w:cs="Calibri"/>
                <w:lang w:val="pt-PT"/>
              </w:rPr>
              <w:t xml:space="preserve">állapotban van </w:t>
            </w:r>
            <w:r w:rsidR="00C111DD" w:rsidRPr="001E3A84">
              <w:rPr>
                <w:rFonts w:ascii="Calibri" w:hAnsi="Calibri" w:cs="Calibri"/>
                <w:lang w:val="pt-PT"/>
              </w:rPr>
              <w:t>(különböző hibákat tett szándékosan a tanár).</w:t>
            </w:r>
          </w:p>
          <w:p w:rsidR="00B968C9" w:rsidRPr="001E3A84" w:rsidRDefault="00B968C9" w:rsidP="00C111DD">
            <w:pPr>
              <w:spacing w:after="0"/>
              <w:rPr>
                <w:rFonts w:ascii="Calibri" w:hAnsi="Calibri" w:cs="Calibri"/>
                <w:lang w:val="pt-PT"/>
              </w:rPr>
            </w:pPr>
          </w:p>
          <w:p w:rsidR="00C111DD" w:rsidRPr="005A7971" w:rsidRDefault="00C111DD" w:rsidP="00C111DD">
            <w:pPr>
              <w:spacing w:after="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en-GB"/>
              </w:rPr>
            </w:pPr>
            <w:r w:rsidRPr="001E3A84">
              <w:rPr>
                <w:rFonts w:ascii="Calibri" w:hAnsi="Calibri" w:cs="Calibri"/>
                <w:lang w:val="pt-PT"/>
              </w:rPr>
              <w:t xml:space="preserve">A vizsgázó kérdőívek / kritériumok segítségével elemzi és </w:t>
            </w:r>
            <w:r w:rsidR="001E3A84" w:rsidRPr="001E3A84">
              <w:rPr>
                <w:rFonts w:ascii="Calibri" w:hAnsi="Calibri" w:cs="Calibri"/>
                <w:lang w:val="pt-PT"/>
              </w:rPr>
              <w:t xml:space="preserve">rövid </w:t>
            </w:r>
            <w:r w:rsidRPr="001E3A84">
              <w:rPr>
                <w:rFonts w:ascii="Calibri" w:hAnsi="Calibri" w:cs="Calibri"/>
                <w:lang w:val="pt-PT"/>
              </w:rPr>
              <w:t>megje</w:t>
            </w:r>
            <w:r w:rsidR="001E3A84" w:rsidRPr="001E3A84">
              <w:rPr>
                <w:rFonts w:ascii="Calibri" w:hAnsi="Calibri" w:cs="Calibri"/>
                <w:lang w:val="pt-PT"/>
              </w:rPr>
              <w:t>gyzéseket készít minden szőlőhöz</w:t>
            </w:r>
            <w:r w:rsidRPr="001E3A84">
              <w:rPr>
                <w:rFonts w:ascii="Calibri" w:hAnsi="Calibri" w:cs="Calibri"/>
                <w:lang w:val="pt-PT"/>
              </w:rPr>
              <w:t>.</w:t>
            </w: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1C7987" w:rsidRPr="004A7131" w:rsidRDefault="001C7987" w:rsidP="001C7987">
            <w:pPr>
              <w:snapToGrid w:val="0"/>
              <w:spacing w:after="0" w:line="240" w:lineRule="auto"/>
              <w:ind w:left="720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1C7987" w:rsidRPr="004A7131" w:rsidRDefault="001C7987" w:rsidP="001C7987">
            <w:pPr>
              <w:snapToGrid w:val="0"/>
              <w:spacing w:after="0" w:line="240" w:lineRule="auto"/>
              <w:ind w:left="720"/>
              <w:rPr>
                <w:color w:val="943634" w:themeColor="accent2" w:themeShade="BF"/>
              </w:rPr>
            </w:pPr>
          </w:p>
        </w:tc>
      </w:tr>
      <w:tr w:rsidR="00BE40F1" w:rsidRPr="004A7131" w:rsidTr="003D61EC">
        <w:trPr>
          <w:trHeight w:val="2337"/>
          <w:jc w:val="center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5A7971" w:rsidRDefault="00BE40F1" w:rsidP="00BE40F1">
            <w:pPr>
              <w:pStyle w:val="TableContents"/>
              <w:spacing w:line="254" w:lineRule="auto"/>
              <w:rPr>
                <w:rFonts w:asciiTheme="minorHAnsi" w:hAnsiTheme="minorHAnsi" w:cs="Calibri"/>
                <w:b/>
                <w:color w:val="943634" w:themeColor="accent2" w:themeShade="BF"/>
              </w:rPr>
            </w:pPr>
          </w:p>
        </w:tc>
        <w:tc>
          <w:tcPr>
            <w:tcW w:w="13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Default="00BE40F1" w:rsidP="00BE40F1">
            <w:pPr>
              <w:pStyle w:val="TableContent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4E7BC2" w:rsidRPr="004E7BC2" w:rsidRDefault="00BE40F1" w:rsidP="004E7BC2">
            <w:pPr>
              <w:pStyle w:val="TableContents"/>
              <w:rPr>
                <w:rFonts w:asciiTheme="minorHAnsi" w:hAnsiTheme="minorHAnsi" w:cs="Calibri"/>
                <w:lang w:val="pt-PT"/>
              </w:rPr>
            </w:pPr>
            <w:r w:rsidRPr="00117E86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VP Cr 5</w:t>
            </w:r>
            <w:r w:rsidRPr="005A7971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</w:t>
            </w:r>
          </w:p>
          <w:p w:rsidR="004E7BC2" w:rsidRDefault="004E7BC2" w:rsidP="00A53021">
            <w:pPr>
              <w:pStyle w:val="TableContents"/>
              <w:rPr>
                <w:rFonts w:ascii="Calibri" w:hAnsi="Calibri" w:cs="Calibri"/>
                <w:lang w:val="pt-PT"/>
              </w:rPr>
            </w:pPr>
            <w:r>
              <w:rPr>
                <w:rFonts w:ascii="Calibri" w:hAnsi="Calibri" w:cs="Calibri"/>
                <w:lang w:val="pt-PT"/>
              </w:rPr>
              <w:t>A</w:t>
            </w:r>
            <w:r w:rsidR="001E3A84">
              <w:rPr>
                <w:rFonts w:ascii="Calibri" w:hAnsi="Calibri" w:cs="Calibri"/>
                <w:lang w:val="pt-PT"/>
              </w:rPr>
              <w:t xml:space="preserve"> lemetszett venyigét </w:t>
            </w:r>
            <w:r>
              <w:rPr>
                <w:rFonts w:ascii="Calibri" w:hAnsi="Calibri" w:cs="Calibri"/>
                <w:lang w:val="pt-PT"/>
              </w:rPr>
              <w:t>az utasítások szerint</w:t>
            </w:r>
            <w:r w:rsidR="001E3A84">
              <w:rPr>
                <w:rFonts w:ascii="Calibri" w:hAnsi="Calibri" w:cs="Calibri"/>
                <w:lang w:val="pt-PT"/>
              </w:rPr>
              <w:t xml:space="preserve"> kezelik</w:t>
            </w:r>
          </w:p>
          <w:p w:rsidR="004E7BC2" w:rsidRDefault="004E7BC2" w:rsidP="004E7BC2">
            <w:pPr>
              <w:pStyle w:val="WW-Standard"/>
              <w:ind w:left="284"/>
              <w:rPr>
                <w:rFonts w:ascii="Calibri" w:hAnsi="Calibri" w:cs="Calibri"/>
                <w:lang w:val="pt-PT"/>
              </w:rPr>
            </w:pPr>
          </w:p>
          <w:p w:rsidR="004E7BC2" w:rsidRPr="00BE40F1" w:rsidRDefault="004E7BC2" w:rsidP="00BE40F1">
            <w:pPr>
              <w:pStyle w:val="WW-Standard"/>
              <w:rPr>
                <w:rFonts w:asciiTheme="minorHAnsi" w:hAnsiTheme="minorHAnsi" w:cs="Calibri"/>
              </w:rPr>
            </w:pPr>
          </w:p>
          <w:p w:rsidR="00BE40F1" w:rsidRPr="005A7971" w:rsidRDefault="00BE40F1" w:rsidP="00BE40F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Default="00BE40F1" w:rsidP="00BE40F1">
            <w:pPr>
              <w:pStyle w:val="TableContent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BE40F1" w:rsidRDefault="00BE40F1" w:rsidP="00BE40F1">
            <w:pPr>
              <w:pStyle w:val="TableContents"/>
              <w:rPr>
                <w:rFonts w:asciiTheme="minorHAnsi" w:hAnsiTheme="minorHAnsi" w:cs="Calibri"/>
                <w:lang w:val="en-US"/>
              </w:rPr>
            </w:pPr>
            <w:r w:rsidRPr="005A7971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VP Perf Ind 12                               </w:t>
            </w:r>
          </w:p>
          <w:p w:rsidR="00F20C32" w:rsidRPr="005A7971" w:rsidRDefault="00D0098F" w:rsidP="00BE40F1">
            <w:pPr>
              <w:pStyle w:val="TableContents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A szőlő venyigét a sorközbe dobjuk</w:t>
            </w:r>
          </w:p>
          <w:p w:rsidR="00BE40F1" w:rsidRPr="005A7971" w:rsidRDefault="00BE40F1" w:rsidP="00BE40F1">
            <w:pPr>
              <w:pStyle w:val="TableContents"/>
              <w:ind w:left="720"/>
              <w:rPr>
                <w:rFonts w:asciiTheme="minorHAnsi" w:hAnsiTheme="minorHAnsi" w:cs="Calibri"/>
                <w:lang w:val="en-US"/>
              </w:rPr>
            </w:pPr>
          </w:p>
          <w:p w:rsidR="00BE40F1" w:rsidRPr="005A7971" w:rsidRDefault="00BE40F1" w:rsidP="00BE40F1">
            <w:pPr>
              <w:pStyle w:val="TableContents"/>
              <w:ind w:left="720"/>
              <w:rPr>
                <w:rFonts w:asciiTheme="minorHAnsi" w:hAnsiTheme="minorHAnsi" w:cs="Calibri"/>
                <w:color w:val="943634" w:themeColor="accent2" w:themeShade="BF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Default="00BE40F1" w:rsidP="00BE40F1">
            <w:pPr>
              <w:pStyle w:val="TableContents"/>
              <w:snapToGrid w:val="0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</w:pPr>
          </w:p>
          <w:p w:rsidR="00BE40F1" w:rsidRDefault="00BE40F1" w:rsidP="00BE40F1">
            <w:pPr>
              <w:pStyle w:val="TableContents"/>
              <w:snapToGrid w:val="0"/>
              <w:rPr>
                <w:rFonts w:asciiTheme="minorHAnsi" w:hAnsiTheme="minorHAnsi" w:cs="Calibri"/>
                <w:color w:val="943634" w:themeColor="accent2" w:themeShade="BF"/>
                <w:lang w:val="en-US"/>
              </w:rPr>
            </w:pPr>
            <w:r w:rsidRPr="005A7971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VP Pract Ind 14                                        </w:t>
            </w:r>
          </w:p>
          <w:p w:rsidR="00BE40F1" w:rsidRPr="005A7971" w:rsidRDefault="001E3A84" w:rsidP="001E3A84">
            <w:pPr>
              <w:pStyle w:val="TableContents"/>
              <w:snapToGrid w:val="0"/>
              <w:rPr>
                <w:rFonts w:asciiTheme="minorHAnsi" w:hAnsiTheme="minorHAnsi"/>
                <w:color w:val="943634" w:themeColor="accent2" w:themeShade="BF"/>
                <w:lang w:val="en-US" w:eastAsia="hi-IN" w:bidi="hi-IN"/>
              </w:rPr>
            </w:pPr>
            <w:r w:rsidRPr="007B1D33">
              <w:rPr>
                <w:rFonts w:ascii="Calibri" w:hAnsi="Calibri" w:cs="Calibri"/>
                <w:lang w:val="pt-PT"/>
              </w:rPr>
              <w:t>Szükség esetén minden szőlő</w:t>
            </w:r>
            <w:r w:rsidR="00FB0B6A" w:rsidRPr="007B1D33">
              <w:rPr>
                <w:rFonts w:ascii="Calibri" w:hAnsi="Calibri" w:cs="Calibri"/>
                <w:lang w:val="pt-PT"/>
              </w:rPr>
              <w:t>nyesedéket eltávolítanak a szőlőből a sorköz közepébe</w:t>
            </w:r>
            <w:r w:rsidR="00FB0B6A">
              <w:rPr>
                <w:rFonts w:asciiTheme="minorHAnsi" w:hAnsiTheme="minorHAnsi" w:cs="Calibri"/>
                <w:color w:val="943634" w:themeColor="accent2" w:themeShade="BF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E40F1" w:rsidRPr="005A7971" w:rsidRDefault="00BE40F1" w:rsidP="00BE40F1">
            <w:pPr>
              <w:spacing w:after="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en-GB"/>
              </w:rPr>
            </w:pPr>
          </w:p>
          <w:p w:rsidR="00BE40F1" w:rsidRPr="005A7971" w:rsidRDefault="00BE40F1" w:rsidP="007B1D33">
            <w:pPr>
              <w:spacing w:after="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>VP Add Ind 1</w:t>
            </w:r>
            <w:r w:rsidRPr="005A7971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</w:rPr>
              <w:t xml:space="preserve">                      </w:t>
            </w:r>
          </w:p>
          <w:p w:rsidR="00E301D4" w:rsidRPr="007B1D33" w:rsidRDefault="00E301D4" w:rsidP="00E301D4">
            <w:pPr>
              <w:spacing w:after="0"/>
              <w:rPr>
                <w:rFonts w:ascii="Calibri" w:hAnsi="Calibri" w:cs="Calibri"/>
                <w:lang w:val="pt-PT"/>
              </w:rPr>
            </w:pPr>
            <w:r w:rsidRPr="007B1D33">
              <w:rPr>
                <w:rFonts w:ascii="Calibri" w:hAnsi="Calibri" w:cs="Calibri"/>
                <w:lang w:val="pt-PT"/>
              </w:rPr>
              <w:t>Gyakorlati metszés a szőlőben.</w:t>
            </w:r>
          </w:p>
          <w:p w:rsidR="00E301D4" w:rsidRPr="007B1D33" w:rsidRDefault="00E301D4" w:rsidP="00E301D4">
            <w:pPr>
              <w:spacing w:after="0"/>
              <w:rPr>
                <w:rFonts w:ascii="Calibri" w:hAnsi="Calibri" w:cs="Calibri"/>
                <w:lang w:val="pt-PT"/>
              </w:rPr>
            </w:pPr>
            <w:r w:rsidRPr="007B1D33">
              <w:rPr>
                <w:rFonts w:ascii="Calibri" w:hAnsi="Calibri" w:cs="Calibri"/>
                <w:lang w:val="pt-PT"/>
              </w:rPr>
              <w:t>Konkrét preciz utasítások alapján 5 tőkét kell megmetszeni mindegyik jelöltnek</w:t>
            </w:r>
          </w:p>
          <w:p w:rsidR="00E301D4" w:rsidRPr="005A7971" w:rsidRDefault="00E301D4" w:rsidP="00BE40F1">
            <w:pPr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en-GB"/>
              </w:rPr>
            </w:pPr>
          </w:p>
          <w:p w:rsidR="00BE40F1" w:rsidRPr="005A7971" w:rsidRDefault="00BE40F1" w:rsidP="00BE40F1">
            <w:pPr>
              <w:pStyle w:val="TableContents"/>
              <w:snapToGrid w:val="0"/>
              <w:ind w:left="1440"/>
              <w:rPr>
                <w:rFonts w:asciiTheme="minorHAnsi" w:hAnsiTheme="minorHAnsi" w:cs="Calibri"/>
                <w:color w:val="943634" w:themeColor="accent2" w:themeShade="BF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snapToGrid w:val="0"/>
              <w:spacing w:after="0" w:line="240" w:lineRule="auto"/>
              <w:ind w:left="720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snapToGrid w:val="0"/>
              <w:spacing w:after="0" w:line="240" w:lineRule="auto"/>
              <w:ind w:left="720"/>
              <w:rPr>
                <w:color w:val="943634" w:themeColor="accent2" w:themeShade="BF"/>
              </w:rPr>
            </w:pPr>
          </w:p>
        </w:tc>
      </w:tr>
      <w:tr w:rsidR="00BE40F1" w:rsidRPr="004A7131" w:rsidTr="003D61EC">
        <w:trPr>
          <w:trHeight w:val="3244"/>
          <w:jc w:val="center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snapToGrid w:val="0"/>
              <w:spacing w:after="0" w:line="240" w:lineRule="auto"/>
              <w:ind w:left="284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8E1047" w:rsidRPr="00E80200" w:rsidRDefault="00BE40F1" w:rsidP="00BE40F1">
            <w:pPr>
              <w:spacing w:after="0" w:line="240" w:lineRule="auto"/>
              <w:rPr>
                <w:rFonts w:asciiTheme="minorHAnsi" w:hAnsiTheme="minorHAnsi"/>
                <w:lang w:val="hu-HU"/>
              </w:rPr>
            </w:pPr>
            <w:r w:rsidRPr="00E80200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Cr 6                         </w:t>
            </w:r>
          </w:p>
          <w:p w:rsidR="004E7BC2" w:rsidRPr="00E80200" w:rsidRDefault="008E1047" w:rsidP="00BE40F1">
            <w:pPr>
              <w:spacing w:after="0" w:line="240" w:lineRule="auto"/>
              <w:rPr>
                <w:rFonts w:asciiTheme="minorHAnsi" w:hAnsiTheme="minorHAnsi" w:cs="Calibri"/>
                <w:lang w:val="hu-HU"/>
              </w:rPr>
            </w:pPr>
            <w:r w:rsidRPr="00E80200">
              <w:rPr>
                <w:rFonts w:asciiTheme="minorHAnsi" w:hAnsiTheme="minorHAnsi" w:cs="Calibri"/>
                <w:lang w:val="hu-HU"/>
              </w:rPr>
              <w:t>A</w:t>
            </w:r>
            <w:r w:rsidR="004E7BC2" w:rsidRPr="00E80200">
              <w:rPr>
                <w:rFonts w:asciiTheme="minorHAnsi" w:hAnsiTheme="minorHAnsi" w:cs="Calibri"/>
                <w:lang w:val="hu-HU"/>
              </w:rPr>
              <w:t xml:space="preserve"> tőke metszésmódja  szerint</w:t>
            </w:r>
            <w:r w:rsidRPr="00E80200">
              <w:rPr>
                <w:rFonts w:asciiTheme="minorHAnsi" w:hAnsiTheme="minorHAnsi" w:cs="Calibri"/>
                <w:lang w:val="hu-HU"/>
              </w:rPr>
              <w:t xml:space="preserve"> vannak</w:t>
            </w:r>
          </w:p>
          <w:p w:rsidR="00BE40F1" w:rsidRPr="00E80200" w:rsidRDefault="008E1047" w:rsidP="00BE40F1">
            <w:pPr>
              <w:spacing w:after="0" w:line="240" w:lineRule="auto"/>
              <w:jc w:val="both"/>
              <w:rPr>
                <w:rFonts w:asciiTheme="minorHAnsi" w:hAnsiTheme="minorHAnsi"/>
                <w:color w:val="943634" w:themeColor="accent2" w:themeShade="BF"/>
                <w:lang w:val="hu-HU"/>
              </w:rPr>
            </w:pPr>
            <w:r w:rsidRPr="00E80200">
              <w:rPr>
                <w:rFonts w:asciiTheme="minorHAnsi" w:hAnsiTheme="minorHAnsi" w:cs="Calibri"/>
                <w:lang w:val="hu-HU"/>
              </w:rPr>
              <w:t>elosztva a rügyszámok a növényen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E80200" w:rsidRDefault="00BE40F1" w:rsidP="00BE40F1">
            <w:pPr>
              <w:pStyle w:val="TableContents"/>
              <w:rPr>
                <w:rFonts w:asciiTheme="minorHAnsi" w:hAnsiTheme="minorHAnsi" w:cs="Calibri"/>
                <w:lang w:val="hu-HU"/>
              </w:rPr>
            </w:pPr>
            <w:r w:rsidRPr="00E80200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Perf Ind 14                       </w:t>
            </w:r>
          </w:p>
          <w:p w:rsidR="00752CB0" w:rsidRPr="00E80200" w:rsidRDefault="00752CB0" w:rsidP="004E7BC2">
            <w:pPr>
              <w:pStyle w:val="TableContents"/>
              <w:rPr>
                <w:rFonts w:asciiTheme="minorHAnsi" w:hAnsiTheme="minorHAnsi" w:cs="Calibri"/>
                <w:lang w:val="hu-HU"/>
              </w:rPr>
            </w:pPr>
            <w:r w:rsidRPr="00E80200">
              <w:rPr>
                <w:rFonts w:asciiTheme="minorHAnsi" w:hAnsiTheme="minorHAnsi" w:cs="Calibri"/>
                <w:lang w:val="hu-HU"/>
              </w:rPr>
              <w:t>Az előírt növényenkénti rügyszám</w:t>
            </w:r>
            <w:r w:rsidR="007B1D33" w:rsidRPr="00E80200">
              <w:rPr>
                <w:rFonts w:asciiTheme="minorHAnsi" w:hAnsiTheme="minorHAnsi" w:cs="Calibri"/>
                <w:lang w:val="hu-HU"/>
              </w:rPr>
              <w:t>o</w:t>
            </w:r>
            <w:r w:rsidRPr="00E80200">
              <w:rPr>
                <w:rFonts w:asciiTheme="minorHAnsi" w:hAnsiTheme="minorHAnsi" w:cs="Calibri"/>
                <w:lang w:val="hu-HU"/>
              </w:rPr>
              <w:t>t betartják (a szőlő művelési rendszer szerint)</w:t>
            </w:r>
          </w:p>
          <w:p w:rsidR="007B1D33" w:rsidRPr="00E80200" w:rsidRDefault="007B1D33" w:rsidP="00BE40F1">
            <w:pPr>
              <w:pStyle w:val="TableContents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BE40F1" w:rsidRPr="00E80200" w:rsidRDefault="00BE40F1" w:rsidP="00BE40F1">
            <w:pPr>
              <w:pStyle w:val="TableContents"/>
              <w:rPr>
                <w:rFonts w:asciiTheme="minorHAnsi" w:hAnsiTheme="minorHAnsi" w:cs="Calibri"/>
                <w:lang w:val="hu-HU"/>
              </w:rPr>
            </w:pPr>
            <w:r w:rsidRPr="00E80200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Perf Ind 15                       </w:t>
            </w:r>
          </w:p>
          <w:p w:rsidR="00BE40F1" w:rsidRPr="00E80200" w:rsidRDefault="00575FE0" w:rsidP="00BE40F1">
            <w:pPr>
              <w:pStyle w:val="TableContents"/>
              <w:rPr>
                <w:rFonts w:asciiTheme="minorHAnsi" w:hAnsiTheme="minorHAnsi" w:cs="Calibri"/>
                <w:color w:val="943634" w:themeColor="accent2" w:themeShade="BF"/>
                <w:lang w:val="hu-HU"/>
              </w:rPr>
            </w:pPr>
            <w:r w:rsidRPr="00E80200">
              <w:rPr>
                <w:rFonts w:asciiTheme="minorHAnsi" w:hAnsiTheme="minorHAnsi" w:cs="Calibri"/>
                <w:lang w:val="hu-HU"/>
              </w:rPr>
              <w:t>Megfelelő a rügy</w:t>
            </w:r>
            <w:r w:rsidR="002529F2" w:rsidRPr="00E80200">
              <w:rPr>
                <w:rFonts w:asciiTheme="minorHAnsi" w:hAnsiTheme="minorHAnsi" w:cs="Calibri"/>
                <w:lang w:val="hu-HU"/>
              </w:rPr>
              <w:t>ek</w:t>
            </w:r>
            <w:r w:rsidR="00886C82" w:rsidRPr="00E80200">
              <w:rPr>
                <w:rFonts w:asciiTheme="minorHAnsi" w:hAnsiTheme="minorHAnsi" w:cs="Calibri"/>
                <w:lang w:val="hu-HU"/>
              </w:rPr>
              <w:t xml:space="preserve"> elosztása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E80200" w:rsidRDefault="00BE40F1" w:rsidP="00BE40F1">
            <w:pPr>
              <w:pStyle w:val="TableContents"/>
              <w:snapToGrid w:val="0"/>
              <w:rPr>
                <w:rFonts w:asciiTheme="minorHAnsi" w:hAnsiTheme="minorHAnsi" w:cs="Calibri"/>
                <w:color w:val="943634" w:themeColor="accent2" w:themeShade="BF"/>
                <w:lang w:val="hu-HU"/>
              </w:rPr>
            </w:pPr>
            <w:r w:rsidRPr="00E80200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Pract Ind 15                                           </w:t>
            </w:r>
          </w:p>
          <w:p w:rsidR="002018A6" w:rsidRPr="00E80200" w:rsidRDefault="002018A6" w:rsidP="002018A6">
            <w:pPr>
              <w:pStyle w:val="TableContents"/>
              <w:snapToGrid w:val="0"/>
              <w:rPr>
                <w:rFonts w:asciiTheme="minorHAnsi" w:hAnsiTheme="minorHAnsi" w:cs="Calibri"/>
                <w:lang w:val="hu-HU"/>
              </w:rPr>
            </w:pPr>
            <w:r w:rsidRPr="00E80200">
              <w:rPr>
                <w:rFonts w:asciiTheme="minorHAnsi" w:hAnsiTheme="minorHAnsi" w:cs="Calibri"/>
                <w:lang w:val="hu-HU"/>
              </w:rPr>
              <w:t>A rügyek száma.</w:t>
            </w:r>
          </w:p>
          <w:p w:rsidR="00FB0B6A" w:rsidRPr="00E80200" w:rsidRDefault="002018A6" w:rsidP="00BE40F1">
            <w:pPr>
              <w:pStyle w:val="TableContents"/>
              <w:snapToGrid w:val="0"/>
              <w:rPr>
                <w:rFonts w:asciiTheme="minorHAnsi" w:hAnsiTheme="minorHAnsi" w:cs="Calibri"/>
                <w:lang w:val="hu-HU"/>
              </w:rPr>
            </w:pPr>
            <w:r w:rsidRPr="00E80200">
              <w:rPr>
                <w:rFonts w:asciiTheme="minorHAnsi" w:hAnsiTheme="minorHAnsi" w:cs="Calibri"/>
                <w:lang w:val="hu-HU"/>
              </w:rPr>
              <w:t>a</w:t>
            </w:r>
            <w:r w:rsidR="007B1D33" w:rsidRPr="00E80200">
              <w:rPr>
                <w:rFonts w:asciiTheme="minorHAnsi" w:hAnsiTheme="minorHAnsi" w:cs="Calibri"/>
                <w:lang w:val="hu-HU"/>
              </w:rPr>
              <w:t xml:space="preserve"> művelésmód, a tőke növeke</w:t>
            </w:r>
            <w:r w:rsidR="000C558F" w:rsidRPr="00E80200">
              <w:rPr>
                <w:rFonts w:asciiTheme="minorHAnsi" w:hAnsiTheme="minorHAnsi" w:cs="Calibri"/>
                <w:lang w:val="hu-HU"/>
              </w:rPr>
              <w:t xml:space="preserve">dés erőssége és az elvárt hozam szerint helyes </w:t>
            </w:r>
          </w:p>
          <w:p w:rsidR="007B1D33" w:rsidRPr="00E80200" w:rsidRDefault="007B1D33" w:rsidP="00BE40F1">
            <w:pPr>
              <w:pStyle w:val="TableContents"/>
              <w:snapToGrid w:val="0"/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0E59DD" w:rsidRPr="00E80200" w:rsidRDefault="00BE40F1" w:rsidP="00BE40F1">
            <w:pPr>
              <w:pStyle w:val="TableContents"/>
              <w:snapToGrid w:val="0"/>
              <w:rPr>
                <w:rFonts w:asciiTheme="minorHAnsi" w:hAnsiTheme="minorHAnsi" w:cs="Calibri"/>
                <w:lang w:val="hu-HU"/>
              </w:rPr>
            </w:pPr>
            <w:r w:rsidRPr="00E80200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Pract Ind 16                        </w:t>
            </w:r>
          </w:p>
          <w:p w:rsidR="000E59DD" w:rsidRPr="00E80200" w:rsidRDefault="000E59DD" w:rsidP="00BE40F1">
            <w:pPr>
              <w:pStyle w:val="TableContents"/>
              <w:snapToGrid w:val="0"/>
              <w:rPr>
                <w:rFonts w:asciiTheme="minorHAnsi" w:hAnsiTheme="minorHAnsi" w:cs="Calibri"/>
                <w:lang w:val="hu-HU"/>
              </w:rPr>
            </w:pPr>
            <w:r w:rsidRPr="00E80200">
              <w:rPr>
                <w:rFonts w:asciiTheme="minorHAnsi" w:hAnsiTheme="minorHAnsi" w:cs="Calibri"/>
                <w:lang w:val="hu-HU"/>
              </w:rPr>
              <w:t>M</w:t>
            </w:r>
            <w:r w:rsidR="002018A6" w:rsidRPr="00E80200">
              <w:rPr>
                <w:rFonts w:asciiTheme="minorHAnsi" w:hAnsiTheme="minorHAnsi" w:cs="Calibri"/>
                <w:lang w:val="hu-HU"/>
              </w:rPr>
              <w:t xml:space="preserve">egfelelő a rügyek eloszlása és </w:t>
            </w:r>
            <w:r w:rsidRPr="00E80200">
              <w:rPr>
                <w:rFonts w:asciiTheme="minorHAnsi" w:hAnsiTheme="minorHAnsi" w:cs="Calibri"/>
                <w:lang w:val="hu-HU"/>
              </w:rPr>
              <w:t>sűrűsége</w:t>
            </w:r>
          </w:p>
          <w:p w:rsidR="00BE40F1" w:rsidRPr="00E80200" w:rsidRDefault="00BE40F1" w:rsidP="00BE40F1">
            <w:pPr>
              <w:pStyle w:val="TableContents"/>
              <w:snapToGrid w:val="0"/>
              <w:rPr>
                <w:rFonts w:asciiTheme="minorHAnsi" w:hAnsiTheme="minorHAnsi" w:cs="Calibri"/>
                <w:color w:val="943634" w:themeColor="accent2" w:themeShade="BF"/>
                <w:lang w:val="hu-HU"/>
              </w:rPr>
            </w:pPr>
          </w:p>
          <w:p w:rsidR="00BE40F1" w:rsidRPr="00E80200" w:rsidRDefault="00BE40F1" w:rsidP="00BE40F1">
            <w:pPr>
              <w:pStyle w:val="TableContents"/>
              <w:snapToGrid w:val="0"/>
              <w:rPr>
                <w:rFonts w:asciiTheme="minorHAnsi" w:hAnsiTheme="minorHAnsi" w:cs="Calibri"/>
                <w:color w:val="943634" w:themeColor="accent2" w:themeShade="BF"/>
                <w:lang w:val="hu-HU"/>
              </w:rPr>
            </w:pPr>
          </w:p>
          <w:p w:rsidR="00BE40F1" w:rsidRPr="00E80200" w:rsidRDefault="00BE40F1" w:rsidP="00BE40F1">
            <w:pPr>
              <w:pStyle w:val="TableContents"/>
              <w:snapToGrid w:val="0"/>
              <w:rPr>
                <w:rFonts w:asciiTheme="minorHAnsi" w:hAnsiTheme="minorHAnsi" w:cs="Calibri"/>
                <w:color w:val="943634" w:themeColor="accent2" w:themeShade="BF"/>
                <w:sz w:val="22"/>
                <w:szCs w:val="22"/>
                <w:lang w:val="hu-HU"/>
              </w:rPr>
            </w:pPr>
          </w:p>
          <w:p w:rsidR="00BE40F1" w:rsidRPr="00E80200" w:rsidRDefault="00BE40F1" w:rsidP="00BE40F1">
            <w:pPr>
              <w:pStyle w:val="TableContents"/>
              <w:snapToGrid w:val="0"/>
              <w:rPr>
                <w:rFonts w:asciiTheme="minorHAnsi" w:hAnsiTheme="minorHAnsi" w:cs="Calibri"/>
                <w:color w:val="943634" w:themeColor="accent2" w:themeShade="BF"/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E40F1" w:rsidRPr="00E80200" w:rsidRDefault="00BE40F1" w:rsidP="00BE40F1">
            <w:pPr>
              <w:spacing w:after="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BE40F1" w:rsidRPr="00E80200" w:rsidRDefault="00BE40F1" w:rsidP="007B1D33">
            <w:pPr>
              <w:spacing w:after="0"/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</w:pPr>
            <w:r w:rsidRPr="00E80200">
              <w:rPr>
                <w:rFonts w:asciiTheme="minorHAnsi" w:hAnsiTheme="minorHAnsi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Add Ind 1                   </w:t>
            </w:r>
          </w:p>
          <w:p w:rsidR="00E301D4" w:rsidRPr="00E80200" w:rsidRDefault="00E301D4" w:rsidP="00E301D4">
            <w:pPr>
              <w:spacing w:after="0"/>
              <w:rPr>
                <w:rFonts w:asciiTheme="minorHAnsi" w:hAnsiTheme="minorHAnsi" w:cs="Calibri"/>
                <w:lang w:val="hu-HU"/>
              </w:rPr>
            </w:pPr>
            <w:r w:rsidRPr="00E80200">
              <w:rPr>
                <w:rFonts w:asciiTheme="minorHAnsi" w:hAnsiTheme="minorHAnsi" w:cs="Calibri"/>
                <w:lang w:val="hu-HU"/>
              </w:rPr>
              <w:t>Gyakorlati metszés a szőlőben.</w:t>
            </w:r>
          </w:p>
          <w:p w:rsidR="00E301D4" w:rsidRPr="00E80200" w:rsidRDefault="00B968C9" w:rsidP="00E301D4">
            <w:pPr>
              <w:spacing w:after="0"/>
              <w:rPr>
                <w:rFonts w:asciiTheme="minorHAnsi" w:hAnsiTheme="minorHAnsi" w:cs="Calibri"/>
                <w:lang w:val="hu-HU"/>
              </w:rPr>
            </w:pPr>
            <w:r w:rsidRPr="00E80200">
              <w:rPr>
                <w:rFonts w:asciiTheme="minorHAnsi" w:hAnsiTheme="minorHAnsi" w:cs="Calibri"/>
                <w:lang w:val="hu-HU"/>
              </w:rPr>
              <w:t>Konkrét precí</w:t>
            </w:r>
            <w:r w:rsidR="00E301D4" w:rsidRPr="00E80200">
              <w:rPr>
                <w:rFonts w:asciiTheme="minorHAnsi" w:hAnsiTheme="minorHAnsi" w:cs="Calibri"/>
                <w:lang w:val="hu-HU"/>
              </w:rPr>
              <w:t>z utasítások alapján 5 tőkét kell megmetszeni mindegyik jelöltnek</w:t>
            </w:r>
          </w:p>
          <w:p w:rsidR="00E301D4" w:rsidRPr="00E80200" w:rsidRDefault="00E301D4" w:rsidP="00BE40F1">
            <w:pPr>
              <w:rPr>
                <w:rFonts w:asciiTheme="minorHAnsi" w:hAnsiTheme="minorHAnsi"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BE40F1" w:rsidRPr="00E80200" w:rsidRDefault="00BE40F1" w:rsidP="00BE40F1">
            <w:pPr>
              <w:pStyle w:val="TableContents"/>
              <w:snapToGrid w:val="0"/>
              <w:ind w:left="1440"/>
              <w:rPr>
                <w:rFonts w:asciiTheme="minorHAnsi" w:hAnsiTheme="minorHAnsi" w:cs="Calibri"/>
                <w:color w:val="943634" w:themeColor="accent2" w:themeShade="BF"/>
                <w:sz w:val="18"/>
                <w:szCs w:val="18"/>
                <w:lang w:val="hu-HU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snapToGrid w:val="0"/>
              <w:spacing w:after="0" w:line="240" w:lineRule="auto"/>
              <w:ind w:left="1440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snapToGrid w:val="0"/>
              <w:spacing w:after="0" w:line="240" w:lineRule="auto"/>
              <w:ind w:left="1440"/>
              <w:rPr>
                <w:color w:val="943634" w:themeColor="accent2" w:themeShade="BF"/>
              </w:rPr>
            </w:pPr>
          </w:p>
        </w:tc>
      </w:tr>
      <w:tr w:rsidR="00BE40F1" w:rsidRPr="004A7131" w:rsidTr="003D61EC">
        <w:trPr>
          <w:trHeight w:val="60"/>
          <w:jc w:val="center"/>
        </w:trPr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snapToGrid w:val="0"/>
              <w:spacing w:after="0" w:line="240" w:lineRule="auto"/>
              <w:rPr>
                <w:rFonts w:eastAsia="SimSun"/>
                <w:color w:val="943634" w:themeColor="accent2" w:themeShade="BF"/>
                <w:kern w:val="1"/>
                <w:lang w:val="en-US" w:eastAsia="hi-IN" w:bidi="hi-IN"/>
              </w:rPr>
            </w:pPr>
          </w:p>
        </w:tc>
        <w:tc>
          <w:tcPr>
            <w:tcW w:w="13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snapToGrid w:val="0"/>
              <w:spacing w:after="0" w:line="240" w:lineRule="auto"/>
              <w:rPr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spacing w:after="0"/>
              <w:rPr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snapToGrid w:val="0"/>
              <w:spacing w:after="0" w:line="240" w:lineRule="auto"/>
              <w:ind w:left="1440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E40F1" w:rsidRPr="004A7131" w:rsidRDefault="00BE40F1" w:rsidP="00BE40F1">
            <w:pPr>
              <w:snapToGrid w:val="0"/>
              <w:spacing w:after="0" w:line="240" w:lineRule="auto"/>
              <w:ind w:left="1440"/>
              <w:rPr>
                <w:color w:val="943634" w:themeColor="accent2" w:themeShade="BF"/>
              </w:rPr>
            </w:pPr>
          </w:p>
        </w:tc>
      </w:tr>
      <w:tr w:rsidR="00B968C9" w:rsidRPr="00754852" w:rsidTr="008D1924">
        <w:trPr>
          <w:trHeight w:val="559"/>
          <w:jc w:val="center"/>
        </w:trPr>
        <w:tc>
          <w:tcPr>
            <w:tcW w:w="1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B968C9" w:rsidRPr="003D61EC" w:rsidRDefault="00B968C9" w:rsidP="00B968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Kompetencia</w:t>
            </w:r>
          </w:p>
        </w:tc>
        <w:tc>
          <w:tcPr>
            <w:tcW w:w="13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B968C9" w:rsidRPr="003D61EC" w:rsidRDefault="00B968C9" w:rsidP="00B968C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sz w:val="20"/>
                <w:szCs w:val="20"/>
                <w:lang w:val="hu-HU"/>
              </w:rPr>
              <w:t>Kritériumok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B968C9" w:rsidRPr="003D61EC" w:rsidRDefault="00B968C9" w:rsidP="00B968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Teljesítménymutatók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B968C9" w:rsidRPr="003D61EC" w:rsidRDefault="00B968C9" w:rsidP="00B968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Gyakorlati mutatók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504D"/>
            <w:vAlign w:val="center"/>
          </w:tcPr>
          <w:p w:rsidR="00B968C9" w:rsidRPr="003D61EC" w:rsidRDefault="00B968C9" w:rsidP="00B968C9">
            <w:pPr>
              <w:snapToGrid w:val="0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color w:val="FFFFFF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lang w:val="hu-HU"/>
              </w:rPr>
              <w:t>További mutatók</w:t>
            </w: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0504D"/>
            <w:vAlign w:val="center"/>
          </w:tcPr>
          <w:p w:rsidR="00B968C9" w:rsidRPr="003D61EC" w:rsidRDefault="00B968C9" w:rsidP="00B968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Cs w:val="28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szCs w:val="28"/>
                <w:lang w:val="hu-HU"/>
              </w:rPr>
              <w:t>Nem</w:t>
            </w: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504D"/>
            <w:vAlign w:val="center"/>
          </w:tcPr>
          <w:p w:rsidR="00B968C9" w:rsidRPr="003D61EC" w:rsidRDefault="00B968C9" w:rsidP="00B968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Cs w:val="28"/>
                <w:lang w:val="hu-HU"/>
              </w:rPr>
            </w:pPr>
            <w:r w:rsidRPr="003D61EC">
              <w:rPr>
                <w:rFonts w:ascii="Arial" w:hAnsi="Arial" w:cs="Arial"/>
                <w:b/>
                <w:color w:val="FFFFFF"/>
                <w:szCs w:val="28"/>
                <w:lang w:val="hu-HU"/>
              </w:rPr>
              <w:t>Igen</w:t>
            </w:r>
          </w:p>
        </w:tc>
      </w:tr>
      <w:tr w:rsidR="00BE40F1" w:rsidRPr="00754852" w:rsidTr="003D61EC">
        <w:trPr>
          <w:trHeight w:val="3538"/>
          <w:jc w:val="center"/>
        </w:trPr>
        <w:tc>
          <w:tcPr>
            <w:tcW w:w="128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E80200" w:rsidRDefault="00451CDE" w:rsidP="00BE40F1">
            <w:pPr>
              <w:snapToGrid w:val="0"/>
              <w:spacing w:after="0" w:line="240" w:lineRule="auto"/>
              <w:ind w:left="284"/>
              <w:rPr>
                <w:b/>
                <w:sz w:val="18"/>
                <w:szCs w:val="18"/>
                <w:lang w:val="hu-HU"/>
              </w:rPr>
            </w:pPr>
            <w:r w:rsidRPr="00E80200">
              <w:rPr>
                <w:b/>
                <w:noProof/>
                <w:color w:val="FFFFFF"/>
                <w:sz w:val="28"/>
                <w:szCs w:val="28"/>
                <w:lang w:val="hu-HU" w:eastAsia="hu-H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>
                      <wp:simplePos x="0" y="0"/>
                      <wp:positionH relativeFrom="column">
                        <wp:posOffset>-2891155</wp:posOffset>
                      </wp:positionH>
                      <wp:positionV relativeFrom="paragraph">
                        <wp:posOffset>-5992495</wp:posOffset>
                      </wp:positionV>
                      <wp:extent cx="2755265" cy="45085"/>
                      <wp:effectExtent l="10795" t="8255" r="5715" b="1333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26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A3F" w:rsidRDefault="00744A3F" w:rsidP="00B26749">
                                  <w:pPr>
                                    <w:rPr>
                                      <w:b/>
                                      <w:color w:val="76923C"/>
                                      <w:sz w:val="40"/>
                                    </w:rPr>
                                  </w:pPr>
                                </w:p>
                                <w:p w:rsidR="00744A3F" w:rsidRPr="009A727F" w:rsidRDefault="00744A3F" w:rsidP="00B26749">
                                  <w:pPr>
                                    <w:rPr>
                                      <w:b/>
                                      <w:color w:val="76923C"/>
                                    </w:rPr>
                                  </w:pPr>
                                  <w:r w:rsidRPr="009A727F">
                                    <w:rPr>
                                      <w:b/>
                                      <w:color w:val="76923C"/>
                                      <w:sz w:val="40"/>
                                    </w:rPr>
                                    <w:t>:</w:t>
                                  </w:r>
                                  <w:r w:rsidRPr="009A727F">
                                    <w:rPr>
                                      <w:noProof/>
                                      <w:lang w:val="fr-FR" w:eastAsia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227.65pt;margin-top:-471.85pt;width:216.95pt;height:3.5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" strokeweight=".5pt">
                      <v:textbox inset="7.45pt,3.85pt,7.45pt,3.85pt">
                        <w:txbxContent>
                          <w:p w:rsidR="00744A3F" w:rsidRDefault="00744A3F" w:rsidP="00B26749">
                            <w:pPr>
                              <w:rPr>
                                <w:b/>
                                <w:color w:val="76923C"/>
                                <w:sz w:val="40"/>
                              </w:rPr>
                            </w:pPr>
                          </w:p>
                          <w:p w:rsidR="00744A3F" w:rsidRPr="009A727F" w:rsidRDefault="00744A3F" w:rsidP="00B26749">
                            <w:pPr>
                              <w:rPr>
                                <w:b/>
                                <w:color w:val="76923C"/>
                              </w:rPr>
                            </w:pPr>
                            <w:r w:rsidRPr="009A727F">
                              <w:rPr>
                                <w:b/>
                                <w:color w:val="76923C"/>
                                <w:sz w:val="40"/>
                              </w:rPr>
                              <w:t>:</w:t>
                            </w:r>
                            <w:r w:rsidRPr="009A727F">
                              <w:rPr>
                                <w:noProof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40F1" w:rsidRPr="00E80200" w:rsidRDefault="00BE40F1" w:rsidP="00BE40F1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</w:pPr>
            <w:r w:rsidRPr="00E80200">
              <w:rPr>
                <w:rFonts w:ascii="Arial" w:hAnsi="Arial" w:cs="Arial"/>
                <w:b/>
                <w:color w:val="943634"/>
                <w:sz w:val="18"/>
                <w:szCs w:val="18"/>
                <w:lang w:val="hu-HU"/>
              </w:rPr>
              <w:t>VP C3</w:t>
            </w:r>
          </w:p>
          <w:p w:rsidR="0078482E" w:rsidRPr="00E80200" w:rsidRDefault="0078482E" w:rsidP="00A53021">
            <w:pPr>
              <w:spacing w:after="0" w:line="240" w:lineRule="auto"/>
              <w:rPr>
                <w:b/>
                <w:lang w:val="hu-HU"/>
              </w:rPr>
            </w:pPr>
            <w:r w:rsidRPr="00E80200">
              <w:rPr>
                <w:b/>
                <w:lang w:val="hu-HU"/>
              </w:rPr>
              <w:t xml:space="preserve">A </w:t>
            </w:r>
            <w:r w:rsidR="00A80087" w:rsidRPr="00E80200">
              <w:rPr>
                <w:b/>
                <w:lang w:val="hu-HU"/>
              </w:rPr>
              <w:t>biztonsági szabvá</w:t>
            </w:r>
            <w:r w:rsidR="001D4B93" w:rsidRPr="00E80200">
              <w:rPr>
                <w:b/>
                <w:lang w:val="hu-HU"/>
              </w:rPr>
              <w:t xml:space="preserve">nyon </w:t>
            </w:r>
            <w:r w:rsidRPr="00E80200">
              <w:rPr>
                <w:b/>
                <w:lang w:val="hu-HU"/>
              </w:rPr>
              <w:t xml:space="preserve">belül </w:t>
            </w:r>
            <w:r w:rsidR="00A80087" w:rsidRPr="00E80200">
              <w:rPr>
                <w:b/>
                <w:lang w:val="hu-HU"/>
              </w:rPr>
              <w:t>dolgozik, a metsző-</w:t>
            </w:r>
            <w:r w:rsidRPr="00E80200">
              <w:rPr>
                <w:b/>
                <w:lang w:val="hu-HU"/>
              </w:rPr>
              <w:t xml:space="preserve"> </w:t>
            </w:r>
            <w:r w:rsidR="00A80087" w:rsidRPr="00E80200">
              <w:rPr>
                <w:b/>
                <w:lang w:val="hu-HU"/>
              </w:rPr>
              <w:t>eszközök kezelése megfelelő</w:t>
            </w:r>
          </w:p>
          <w:p w:rsidR="0078482E" w:rsidRPr="00E80200" w:rsidRDefault="0078482E" w:rsidP="00BE40F1">
            <w:pPr>
              <w:spacing w:after="0" w:line="240" w:lineRule="auto"/>
              <w:ind w:left="284"/>
              <w:rPr>
                <w:b/>
                <w:sz w:val="18"/>
                <w:szCs w:val="18"/>
                <w:lang w:val="hu-HU"/>
              </w:rPr>
            </w:pPr>
          </w:p>
          <w:p w:rsidR="00BE40F1" w:rsidRPr="00E80200" w:rsidRDefault="00BE40F1" w:rsidP="00BE40F1">
            <w:pPr>
              <w:spacing w:after="0" w:line="240" w:lineRule="auto"/>
              <w:ind w:left="284"/>
              <w:rPr>
                <w:b/>
                <w:sz w:val="18"/>
                <w:szCs w:val="18"/>
                <w:lang w:val="hu-HU"/>
              </w:rPr>
            </w:pPr>
          </w:p>
        </w:tc>
        <w:tc>
          <w:tcPr>
            <w:tcW w:w="13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F3260" w:rsidRPr="00E80200" w:rsidRDefault="00BF3260" w:rsidP="00BE40F1">
            <w:pPr>
              <w:pStyle w:val="Paragrafoelenco"/>
              <w:spacing w:after="0" w:line="240" w:lineRule="auto"/>
              <w:ind w:left="0"/>
              <w:rPr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BE40F1" w:rsidRPr="00E80200" w:rsidRDefault="00BE40F1" w:rsidP="00BE40F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Cr 7                         </w:t>
            </w:r>
          </w:p>
          <w:p w:rsidR="00BE40F1" w:rsidRPr="00E80200" w:rsidRDefault="001D4B93" w:rsidP="00A53021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  <w:lang w:val="hu-HU"/>
              </w:rPr>
            </w:pPr>
            <w:r w:rsidRPr="00E80200">
              <w:rPr>
                <w:sz w:val="20"/>
                <w:szCs w:val="20"/>
                <w:lang w:val="hu-HU"/>
              </w:rPr>
              <w:t xml:space="preserve">Betartja </w:t>
            </w:r>
            <w:r w:rsidR="007C208F" w:rsidRPr="00E80200">
              <w:rPr>
                <w:sz w:val="20"/>
                <w:szCs w:val="20"/>
                <w:lang w:val="hu-HU"/>
              </w:rPr>
              <w:t xml:space="preserve">a </w:t>
            </w:r>
            <w:r w:rsidR="0078482E" w:rsidRPr="00E80200">
              <w:rPr>
                <w:sz w:val="20"/>
                <w:szCs w:val="20"/>
                <w:lang w:val="hu-HU"/>
              </w:rPr>
              <w:t>biztonsági szabályok</w:t>
            </w:r>
            <w:r w:rsidR="007C208F" w:rsidRPr="00E80200">
              <w:rPr>
                <w:sz w:val="20"/>
                <w:szCs w:val="20"/>
                <w:lang w:val="hu-HU"/>
              </w:rPr>
              <w:t xml:space="preserve">at és utasításokat </w:t>
            </w:r>
          </w:p>
          <w:p w:rsidR="00BE40F1" w:rsidRPr="00E80200" w:rsidRDefault="00BE40F1" w:rsidP="00BE40F1">
            <w:pPr>
              <w:pStyle w:val="Paragrafoelenco"/>
              <w:spacing w:after="0" w:line="240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F3260" w:rsidRPr="00E80200" w:rsidRDefault="00BF3260" w:rsidP="00BE40F1">
            <w:pPr>
              <w:pStyle w:val="TableContents"/>
              <w:rPr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BE40F1" w:rsidRPr="00E80200" w:rsidRDefault="00BE40F1" w:rsidP="00BE40F1">
            <w:pPr>
              <w:pStyle w:val="TableContents"/>
              <w:rPr>
                <w:rFonts w:ascii="Calibri" w:hAnsi="Calibri" w:cs="Calibri"/>
                <w:lang w:val="hu-HU"/>
              </w:rPr>
            </w:pPr>
            <w:r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VP Perf Ind 15</w:t>
            </w:r>
            <w:r w:rsidRPr="00E80200">
              <w:rPr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    </w:t>
            </w:r>
          </w:p>
          <w:p w:rsidR="00BE40F1" w:rsidRPr="00E80200" w:rsidRDefault="00A80087" w:rsidP="00BE40F1">
            <w:pPr>
              <w:pStyle w:val="TableContents"/>
              <w:rPr>
                <w:rFonts w:ascii="Calibri" w:hAnsi="Calibri" w:cs="Calibri"/>
                <w:lang w:val="hu-HU"/>
              </w:rPr>
            </w:pPr>
            <w:r w:rsidRPr="00E80200">
              <w:rPr>
                <w:rFonts w:ascii="Calibri" w:hAnsi="Calibri" w:cs="Calibri"/>
                <w:lang w:val="hu-HU"/>
              </w:rPr>
              <w:t>Megfelelő módon és állandóan használja a munkaruhát és a védőfelszerelést</w:t>
            </w:r>
            <w:r w:rsidR="002529F2" w:rsidRPr="00E80200">
              <w:rPr>
                <w:rFonts w:ascii="Calibri" w:hAnsi="Calibri" w:cs="Calibri"/>
                <w:lang w:val="hu-HU"/>
              </w:rPr>
              <w:t xml:space="preserve">  </w:t>
            </w:r>
            <w:r w:rsidRPr="00E80200">
              <w:rPr>
                <w:rFonts w:ascii="Calibri" w:hAnsi="Calibri" w:cs="Calibri"/>
                <w:lang w:val="hu-H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40F1" w:rsidRPr="00E80200" w:rsidRDefault="00BE40F1" w:rsidP="00BE40F1">
            <w:pPr>
              <w:pStyle w:val="TableContents"/>
              <w:rPr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BF3260" w:rsidRPr="00E80200" w:rsidRDefault="00BF3260" w:rsidP="00BE40F1">
            <w:pPr>
              <w:pStyle w:val="TableContents"/>
              <w:rPr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BF3260" w:rsidRPr="00E80200" w:rsidRDefault="00BF3260" w:rsidP="00BE40F1">
            <w:pPr>
              <w:pStyle w:val="TableContents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BE40F1" w:rsidRPr="00E80200" w:rsidRDefault="00BE40F1" w:rsidP="008A7DD7">
            <w:pPr>
              <w:pStyle w:val="TableContents"/>
              <w:rPr>
                <w:rFonts w:ascii="Calibri" w:hAnsi="Calibri" w:cs="Calibri"/>
                <w:lang w:val="hu-HU"/>
              </w:rPr>
            </w:pPr>
            <w:r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VP Perf Ind 16</w:t>
            </w:r>
            <w:r w:rsidRPr="00E80200">
              <w:rPr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    </w:t>
            </w:r>
          </w:p>
          <w:p w:rsidR="00344502" w:rsidRPr="00E80200" w:rsidRDefault="002529F2" w:rsidP="00344502">
            <w:pPr>
              <w:pStyle w:val="TableContents"/>
              <w:rPr>
                <w:rFonts w:ascii="Calibri" w:hAnsi="Calibri" w:cs="Calibri"/>
                <w:lang w:val="hu-HU"/>
              </w:rPr>
            </w:pPr>
            <w:r w:rsidRPr="00E80200">
              <w:rPr>
                <w:rFonts w:ascii="Calibri" w:hAnsi="Calibri" w:cs="Calibri"/>
                <w:lang w:val="hu-HU"/>
              </w:rPr>
              <w:t>Helyesen és állandóan használt az e</w:t>
            </w:r>
            <w:r w:rsidR="008A7DD7" w:rsidRPr="00E80200">
              <w:rPr>
                <w:rFonts w:ascii="Calibri" w:hAnsi="Calibri" w:cs="Calibri"/>
                <w:lang w:val="hu-HU"/>
              </w:rPr>
              <w:t>gonómiai</w:t>
            </w:r>
            <w:r w:rsidR="00344502" w:rsidRPr="00E80200">
              <w:rPr>
                <w:rFonts w:ascii="Calibri" w:hAnsi="Calibri" w:cs="Calibri"/>
                <w:lang w:val="hu-HU"/>
              </w:rPr>
              <w:t xml:space="preserve"> munka</w:t>
            </w:r>
            <w:r w:rsidR="008A7DD7" w:rsidRPr="00E80200">
              <w:rPr>
                <w:rFonts w:ascii="Calibri" w:hAnsi="Calibri" w:cs="Calibri"/>
                <w:lang w:val="hu-HU"/>
              </w:rPr>
              <w:t>helyi testtartás.</w:t>
            </w:r>
          </w:p>
          <w:p w:rsidR="00BE40F1" w:rsidRPr="00E80200" w:rsidRDefault="00BE40F1" w:rsidP="00BE40F1">
            <w:pPr>
              <w:pStyle w:val="TableContents"/>
              <w:rPr>
                <w:rFonts w:ascii="Calibri" w:hAnsi="Calibri" w:cs="Calibri"/>
                <w:lang w:val="hu-HU"/>
              </w:rPr>
            </w:pPr>
          </w:p>
          <w:p w:rsidR="00BE40F1" w:rsidRPr="00E80200" w:rsidRDefault="00BE40F1" w:rsidP="00BE40F1">
            <w:pPr>
              <w:pStyle w:val="TableContents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F3260" w:rsidRPr="00E80200" w:rsidRDefault="00BF3260" w:rsidP="00BE40F1">
            <w:pPr>
              <w:pStyle w:val="TableContents"/>
              <w:snapToGrid w:val="0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13498D" w:rsidRPr="00E80200" w:rsidRDefault="00BE40F1" w:rsidP="0013498D">
            <w:pPr>
              <w:pStyle w:val="TableContents"/>
              <w:snapToGrid w:val="0"/>
              <w:rPr>
                <w:rFonts w:ascii="Calibri" w:eastAsia="Calibri" w:hAnsi="Calibri" w:cs="Calibri"/>
                <w:lang w:val="hu-HU"/>
              </w:rPr>
            </w:pPr>
            <w:r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VP Pract Ind 17</w:t>
            </w:r>
            <w:r w:rsidRPr="00E80200">
              <w:rPr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                        </w:t>
            </w:r>
            <w:r w:rsidR="0013498D" w:rsidRPr="00E80200">
              <w:rPr>
                <w:rFonts w:ascii="Calibri" w:eastAsia="Calibri" w:hAnsi="Calibri" w:cs="Calibri"/>
                <w:lang w:val="hu-HU"/>
              </w:rPr>
              <w:t>Öltözet:</w:t>
            </w:r>
          </w:p>
          <w:p w:rsidR="0013498D" w:rsidRPr="00E80200" w:rsidRDefault="008A7DD7" w:rsidP="0013498D">
            <w:pPr>
              <w:pStyle w:val="TableContents"/>
              <w:snapToGrid w:val="0"/>
              <w:rPr>
                <w:rFonts w:ascii="Calibri" w:eastAsia="Calibri" w:hAnsi="Calibri" w:cs="Calibri"/>
                <w:lang w:val="hu-HU"/>
              </w:rPr>
            </w:pPr>
            <w:r w:rsidRPr="00E80200">
              <w:rPr>
                <w:rFonts w:ascii="Calibri" w:eastAsia="Calibri" w:hAnsi="Calibri" w:cs="Calibri"/>
                <w:lang w:val="hu-HU"/>
              </w:rPr>
              <w:t>-m</w:t>
            </w:r>
            <w:r w:rsidR="0013498D" w:rsidRPr="00E80200">
              <w:rPr>
                <w:rFonts w:ascii="Calibri" w:eastAsia="Calibri" w:hAnsi="Calibri" w:cs="Calibri"/>
                <w:lang w:val="hu-HU"/>
              </w:rPr>
              <w:t>unkavédelmi cipő</w:t>
            </w:r>
          </w:p>
          <w:p w:rsidR="0013498D" w:rsidRPr="00E80200" w:rsidRDefault="0013498D" w:rsidP="0013498D">
            <w:pPr>
              <w:pStyle w:val="TableContents"/>
              <w:snapToGrid w:val="0"/>
              <w:rPr>
                <w:rFonts w:ascii="Calibri" w:eastAsia="Calibri" w:hAnsi="Calibri" w:cs="Calibri"/>
                <w:lang w:val="hu-HU"/>
              </w:rPr>
            </w:pPr>
            <w:r w:rsidRPr="00E80200">
              <w:rPr>
                <w:rFonts w:ascii="Calibri" w:eastAsia="Calibri" w:hAnsi="Calibri" w:cs="Calibri"/>
                <w:lang w:val="hu-HU"/>
              </w:rPr>
              <w:t>- munkakesztyű</w:t>
            </w:r>
          </w:p>
          <w:p w:rsidR="00BE40F1" w:rsidRPr="00E80200" w:rsidRDefault="008A7DD7" w:rsidP="0013498D">
            <w:pPr>
              <w:pStyle w:val="TableContents"/>
              <w:snapToGrid w:val="0"/>
              <w:rPr>
                <w:rFonts w:ascii="Calibri" w:eastAsia="Calibri" w:hAnsi="Calibri" w:cs="Calibri"/>
                <w:lang w:val="hu-HU"/>
              </w:rPr>
            </w:pPr>
            <w:r w:rsidRPr="00E80200">
              <w:rPr>
                <w:rFonts w:ascii="Calibri" w:eastAsia="Calibri" w:hAnsi="Calibri" w:cs="Calibri"/>
                <w:lang w:val="hu-HU"/>
              </w:rPr>
              <w:t>- v</w:t>
            </w:r>
            <w:r w:rsidR="0013498D" w:rsidRPr="00E80200">
              <w:rPr>
                <w:rFonts w:ascii="Calibri" w:eastAsia="Calibri" w:hAnsi="Calibri" w:cs="Calibri"/>
                <w:lang w:val="hu-HU"/>
              </w:rPr>
              <w:t>édőszemüveg</w:t>
            </w:r>
          </w:p>
          <w:p w:rsidR="00BF3260" w:rsidRPr="00E80200" w:rsidRDefault="00BF3260" w:rsidP="00BE40F1">
            <w:pPr>
              <w:pStyle w:val="TableContents"/>
              <w:snapToGrid w:val="0"/>
              <w:rPr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BF3260" w:rsidRPr="00E80200" w:rsidRDefault="00BF3260" w:rsidP="00BE40F1">
            <w:pPr>
              <w:pStyle w:val="TableContents"/>
              <w:snapToGrid w:val="0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2018A6" w:rsidRPr="00E80200" w:rsidRDefault="00BE40F1" w:rsidP="00BE40F1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VP Pract Ind 18</w:t>
            </w:r>
            <w:r w:rsidRPr="00E80200">
              <w:rPr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                        </w:t>
            </w:r>
          </w:p>
          <w:p w:rsidR="0013498D" w:rsidRPr="00E80200" w:rsidRDefault="0013498D" w:rsidP="00BE40F1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80200">
              <w:rPr>
                <w:rFonts w:ascii="Arial" w:hAnsi="Arial" w:cs="Arial"/>
                <w:sz w:val="18"/>
                <w:szCs w:val="18"/>
                <w:lang w:val="hu-HU"/>
              </w:rPr>
              <w:t xml:space="preserve">Munka </w:t>
            </w:r>
            <w:r w:rsidR="008A7DD7" w:rsidRPr="00E80200">
              <w:rPr>
                <w:rFonts w:ascii="Arial" w:hAnsi="Arial" w:cs="Arial"/>
                <w:sz w:val="18"/>
                <w:szCs w:val="18"/>
                <w:lang w:val="hu-HU"/>
              </w:rPr>
              <w:t xml:space="preserve">közben a </w:t>
            </w:r>
            <w:r w:rsidRPr="00E80200">
              <w:rPr>
                <w:rFonts w:ascii="Arial" w:hAnsi="Arial" w:cs="Arial"/>
                <w:sz w:val="18"/>
                <w:szCs w:val="18"/>
                <w:lang w:val="hu-HU"/>
              </w:rPr>
              <w:t xml:space="preserve">testtartás </w:t>
            </w:r>
            <w:r w:rsidR="008A7DD7" w:rsidRPr="00E80200">
              <w:rPr>
                <w:rFonts w:ascii="Arial" w:hAnsi="Arial" w:cs="Arial"/>
                <w:sz w:val="18"/>
                <w:szCs w:val="18"/>
                <w:lang w:val="hu-HU"/>
              </w:rPr>
              <w:t>kevésbé er</w:t>
            </w:r>
            <w:r w:rsidRPr="00E80200">
              <w:rPr>
                <w:rFonts w:ascii="Arial" w:hAnsi="Arial" w:cs="Arial"/>
                <w:sz w:val="18"/>
                <w:szCs w:val="18"/>
                <w:lang w:val="hu-HU"/>
              </w:rPr>
              <w:t>gonómikus</w:t>
            </w:r>
            <w:r w:rsidR="008A7DD7" w:rsidRPr="00E80200">
              <w:rPr>
                <w:rFonts w:ascii="Arial" w:hAnsi="Arial" w:cs="Arial"/>
                <w:sz w:val="18"/>
                <w:szCs w:val="18"/>
                <w:lang w:val="hu-HU"/>
              </w:rPr>
              <w:t>.</w:t>
            </w:r>
          </w:p>
          <w:p w:rsidR="0013498D" w:rsidRPr="00E80200" w:rsidRDefault="0013498D" w:rsidP="00BE40F1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80200">
              <w:rPr>
                <w:rFonts w:ascii="Arial" w:hAnsi="Arial" w:cs="Arial"/>
                <w:sz w:val="18"/>
                <w:szCs w:val="18"/>
                <w:lang w:val="hu-HU"/>
              </w:rPr>
              <w:t>Mindkét kezével dolgozik (fog/vág)</w:t>
            </w:r>
          </w:p>
          <w:p w:rsidR="0013498D" w:rsidRPr="00E80200" w:rsidRDefault="0013498D" w:rsidP="00BE40F1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BE40F1" w:rsidRPr="00E80200" w:rsidRDefault="00BE40F1" w:rsidP="00BE40F1">
            <w:pPr>
              <w:pStyle w:val="TableContents"/>
              <w:snapToGrid w:val="0"/>
              <w:rPr>
                <w:rFonts w:ascii="Calibri" w:hAnsi="Calibri" w:cs="Calibri"/>
                <w:color w:val="1F497D"/>
                <w:lang w:val="hu-HU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F3260" w:rsidRPr="00E80200" w:rsidRDefault="00BF3260" w:rsidP="00BE40F1">
            <w:pPr>
              <w:spacing w:after="0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</w:pPr>
          </w:p>
          <w:p w:rsidR="00BE40F1" w:rsidRPr="00E80200" w:rsidRDefault="00BE40F1" w:rsidP="008A7DD7">
            <w:pPr>
              <w:spacing w:after="0"/>
              <w:rPr>
                <w:rFonts w:ascii="Calibri" w:eastAsia="Calibri" w:hAnsi="Calibri" w:cs="Calibri"/>
                <w:color w:val="0070C0"/>
                <w:sz w:val="18"/>
                <w:szCs w:val="18"/>
                <w:lang w:val="hu-HU"/>
              </w:rPr>
            </w:pPr>
            <w:r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Add Ind </w:t>
            </w:r>
            <w:r w:rsidR="008505F8"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4</w:t>
            </w:r>
            <w:r w:rsidRPr="00E80200">
              <w:rPr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</w:t>
            </w:r>
          </w:p>
          <w:p w:rsidR="00434940" w:rsidRPr="00E80200" w:rsidRDefault="00434940" w:rsidP="00BE40F1">
            <w:pPr>
              <w:pStyle w:val="TableContents"/>
              <w:snapToGrid w:val="0"/>
              <w:spacing w:line="256" w:lineRule="auto"/>
              <w:rPr>
                <w:rFonts w:ascii="Calibri" w:eastAsia="Calibri" w:hAnsi="Calibri" w:cs="Calibri"/>
                <w:color w:val="595959" w:themeColor="text1" w:themeTint="A6"/>
                <w:sz w:val="18"/>
                <w:szCs w:val="18"/>
                <w:lang w:val="hu-HU"/>
              </w:rPr>
            </w:pPr>
            <w:r w:rsidRPr="00E80200">
              <w:rPr>
                <w:rFonts w:ascii="Calibri" w:eastAsia="Calibri" w:hAnsi="Calibri" w:cs="Calibri"/>
                <w:lang w:val="hu-HU"/>
              </w:rPr>
              <w:t>Minden jelöltnek 5 percen belül ki kell választania a szükséges ruhadarabokat és berendezéseket egy sor ruhadarabból és védőfelszerelésből, hogy felkészülhessen a metszésre (a tanár értékelheti egy ellenőrző lista alapján)</w:t>
            </w: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754852" w:rsidRDefault="00BE40F1" w:rsidP="00BE40F1">
            <w:pPr>
              <w:snapToGrid w:val="0"/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E40F1" w:rsidRPr="00754852" w:rsidRDefault="00BE40F1" w:rsidP="00BE40F1">
            <w:pPr>
              <w:snapToGrid w:val="0"/>
              <w:spacing w:after="0" w:line="240" w:lineRule="auto"/>
              <w:ind w:left="720"/>
            </w:pPr>
          </w:p>
        </w:tc>
      </w:tr>
      <w:tr w:rsidR="00BE40F1" w:rsidRPr="00754852" w:rsidTr="003D61EC">
        <w:trPr>
          <w:trHeight w:val="3313"/>
          <w:jc w:val="center"/>
        </w:trPr>
        <w:tc>
          <w:tcPr>
            <w:tcW w:w="128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754852" w:rsidRDefault="00BE40F1" w:rsidP="00BE40F1">
            <w:pPr>
              <w:snapToGrid w:val="0"/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BF3260" w:rsidRDefault="00BE40F1" w:rsidP="00BE40F1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326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 xml:space="preserve">VP Cr 8                         </w:t>
            </w:r>
          </w:p>
          <w:p w:rsidR="007C208F" w:rsidRDefault="008A7DD7" w:rsidP="007C208F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metszőfelszerelé</w:t>
            </w:r>
            <w:r w:rsidR="00F00CC7">
              <w:rPr>
                <w:sz w:val="20"/>
                <w:szCs w:val="20"/>
              </w:rPr>
              <w:t>st a biztonságra vonatkozó operative</w:t>
            </w:r>
            <w:r w:rsidR="007C208F">
              <w:rPr>
                <w:sz w:val="20"/>
                <w:szCs w:val="20"/>
              </w:rPr>
              <w:t xml:space="preserve"> előírások szerint</w:t>
            </w:r>
          </w:p>
          <w:p w:rsidR="00F73D92" w:rsidRDefault="00F00CC7" w:rsidP="00A53021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használja</w:t>
            </w:r>
            <w:r w:rsidR="007C208F">
              <w:rPr>
                <w:sz w:val="20"/>
                <w:szCs w:val="20"/>
              </w:rPr>
              <w:t>,tisztít</w:t>
            </w:r>
            <w:r>
              <w:rPr>
                <w:sz w:val="20"/>
                <w:szCs w:val="20"/>
              </w:rPr>
              <w:t>ja</w:t>
            </w:r>
            <w:r w:rsidR="007C208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karbantartja és tároja</w:t>
            </w:r>
            <w:r w:rsidR="00F73D92">
              <w:rPr>
                <w:sz w:val="20"/>
                <w:szCs w:val="20"/>
              </w:rPr>
              <w:t xml:space="preserve"> </w:t>
            </w:r>
          </w:p>
          <w:p w:rsidR="00BE40F1" w:rsidRDefault="00BE40F1" w:rsidP="00BE40F1">
            <w:pPr>
              <w:pStyle w:val="Paragrafoelenco"/>
              <w:spacing w:after="0" w:line="240" w:lineRule="auto"/>
              <w:rPr>
                <w:sz w:val="20"/>
                <w:szCs w:val="20"/>
              </w:rPr>
            </w:pPr>
          </w:p>
          <w:p w:rsidR="00F73D92" w:rsidRDefault="00F73D92" w:rsidP="00BE40F1">
            <w:pPr>
              <w:pStyle w:val="Paragrafoelenco"/>
              <w:spacing w:after="0" w:line="240" w:lineRule="auto"/>
              <w:rPr>
                <w:sz w:val="20"/>
                <w:szCs w:val="20"/>
              </w:rPr>
            </w:pPr>
          </w:p>
          <w:p w:rsidR="00BE40F1" w:rsidRDefault="00BE40F1" w:rsidP="00BE40F1">
            <w:pPr>
              <w:pStyle w:val="Paragrafoelenco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Default="00BE40F1" w:rsidP="00F00CC7">
            <w:pPr>
              <w:pStyle w:val="TableContents"/>
              <w:rPr>
                <w:rFonts w:ascii="Calibri" w:hAnsi="Calibri" w:cs="Calibri"/>
                <w:bCs/>
                <w:lang w:val="pt-PT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VP Perf Ind 17</w:t>
            </w:r>
            <w:r w:rsidRPr="004A7131">
              <w:rPr>
                <w:b/>
                <w:color w:val="943634" w:themeColor="accent2" w:themeShade="BF"/>
                <w:sz w:val="18"/>
                <w:szCs w:val="18"/>
              </w:rPr>
              <w:t xml:space="preserve">                     </w:t>
            </w:r>
          </w:p>
          <w:p w:rsidR="00344502" w:rsidRDefault="002529F2" w:rsidP="00344502">
            <w:pPr>
              <w:pStyle w:val="TableContents"/>
              <w:rPr>
                <w:rFonts w:ascii="Calibri" w:hAnsi="Calibri" w:cs="Calibri"/>
                <w:bCs/>
                <w:lang w:val="pt-PT"/>
              </w:rPr>
            </w:pPr>
            <w:r>
              <w:rPr>
                <w:rFonts w:ascii="Calibri" w:hAnsi="Calibri" w:cs="Calibri"/>
                <w:bCs/>
                <w:lang w:val="pt-PT"/>
              </w:rPr>
              <w:t>A</w:t>
            </w:r>
            <w:r w:rsidR="00F00CC7">
              <w:rPr>
                <w:rFonts w:ascii="Calibri" w:hAnsi="Calibri" w:cs="Calibri"/>
                <w:bCs/>
                <w:lang w:val="pt-PT"/>
              </w:rPr>
              <w:t xml:space="preserve"> metsző</w:t>
            </w:r>
            <w:r w:rsidR="00344502">
              <w:rPr>
                <w:rFonts w:ascii="Calibri" w:hAnsi="Calibri" w:cs="Calibri"/>
                <w:bCs/>
                <w:lang w:val="pt-PT"/>
              </w:rPr>
              <w:t>felszerelés használat</w:t>
            </w:r>
            <w:r w:rsidR="00F00CC7">
              <w:rPr>
                <w:rFonts w:ascii="Calibri" w:hAnsi="Calibri" w:cs="Calibri"/>
                <w:bCs/>
                <w:lang w:val="pt-PT"/>
              </w:rPr>
              <w:t>a</w:t>
            </w:r>
            <w:r>
              <w:rPr>
                <w:rFonts w:ascii="Calibri" w:hAnsi="Calibri" w:cs="Calibri"/>
                <w:bCs/>
                <w:lang w:val="pt-PT"/>
              </w:rPr>
              <w:t xml:space="preserve">  optimális és biztonságos</w:t>
            </w:r>
          </w:p>
          <w:p w:rsidR="00BE40F1" w:rsidRDefault="00BE40F1" w:rsidP="00BE40F1">
            <w:pPr>
              <w:pStyle w:val="TableContents"/>
              <w:ind w:left="720"/>
              <w:rPr>
                <w:rFonts w:ascii="Calibri" w:hAnsi="Calibri" w:cs="Calibri"/>
                <w:lang w:val="en-US"/>
              </w:rPr>
            </w:pPr>
          </w:p>
          <w:p w:rsidR="00BE40F1" w:rsidRDefault="00BE40F1" w:rsidP="00BE40F1">
            <w:pPr>
              <w:pStyle w:val="TableContents"/>
              <w:rPr>
                <w:rFonts w:ascii="Calibri" w:hAnsi="Calibri" w:cs="Calibri"/>
                <w:lang w:val="en-US"/>
              </w:rPr>
            </w:pPr>
            <w:r>
              <w:rPr>
                <w:b/>
                <w:color w:val="943634" w:themeColor="accent2" w:themeShade="BF"/>
                <w:sz w:val="18"/>
                <w:szCs w:val="18"/>
              </w:rPr>
              <w:t>VP Perf Ind 18</w:t>
            </w:r>
            <w:r w:rsidRPr="004A7131">
              <w:rPr>
                <w:b/>
                <w:color w:val="943634" w:themeColor="accent2" w:themeShade="BF"/>
                <w:sz w:val="18"/>
                <w:szCs w:val="18"/>
              </w:rPr>
              <w:t xml:space="preserve">                       </w:t>
            </w:r>
          </w:p>
          <w:p w:rsidR="00344502" w:rsidRDefault="002529F2" w:rsidP="00344502">
            <w:pPr>
              <w:pStyle w:val="TableContents"/>
              <w:rPr>
                <w:rFonts w:ascii="Calibri" w:hAnsi="Calibri" w:cs="Calibri"/>
                <w:bCs/>
                <w:lang w:val="pt-PT"/>
              </w:rPr>
            </w:pPr>
            <w:r>
              <w:rPr>
                <w:rFonts w:ascii="Calibri" w:hAnsi="Calibri" w:cs="Calibri"/>
                <w:bCs/>
                <w:lang w:val="pt-PT"/>
              </w:rPr>
              <w:t>Használat után m</w:t>
            </w:r>
            <w:r w:rsidR="00344502">
              <w:rPr>
                <w:rFonts w:ascii="Calibri" w:hAnsi="Calibri" w:cs="Calibri"/>
                <w:bCs/>
                <w:lang w:val="pt-PT"/>
              </w:rPr>
              <w:t xml:space="preserve">egfelelő tisztítás és tárolás  </w:t>
            </w:r>
          </w:p>
          <w:p w:rsidR="00BE40F1" w:rsidRDefault="00BE40F1" w:rsidP="00BE40F1">
            <w:pPr>
              <w:pStyle w:val="TableContents"/>
              <w:rPr>
                <w:rFonts w:ascii="Calibri" w:hAnsi="Calibri" w:cs="Calibri"/>
                <w:lang w:val="en-US"/>
              </w:rPr>
            </w:pPr>
          </w:p>
          <w:p w:rsidR="00BE40F1" w:rsidRDefault="00BE40F1" w:rsidP="00F00CC7">
            <w:pPr>
              <w:pStyle w:val="TableContents"/>
              <w:rPr>
                <w:rFonts w:ascii="Calibri" w:hAnsi="Calibri" w:cs="Calibri"/>
                <w:bCs/>
                <w:lang w:val="pt-PT"/>
              </w:rPr>
            </w:pPr>
            <w:r w:rsidRPr="00BF326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  <w:t>VP Perf Ind 19</w:t>
            </w:r>
            <w:r w:rsidRPr="004A7131">
              <w:rPr>
                <w:b/>
                <w:color w:val="943634" w:themeColor="accent2" w:themeShade="BF"/>
                <w:sz w:val="18"/>
                <w:szCs w:val="18"/>
              </w:rPr>
              <w:t xml:space="preserve">                       </w:t>
            </w:r>
          </w:p>
          <w:p w:rsidR="00344502" w:rsidRDefault="00344502" w:rsidP="00344502">
            <w:pPr>
              <w:pStyle w:val="TableContents"/>
              <w:rPr>
                <w:rFonts w:ascii="Calibri" w:hAnsi="Calibri" w:cs="Calibri"/>
                <w:bCs/>
                <w:lang w:val="pt-PT"/>
              </w:rPr>
            </w:pPr>
            <w:r>
              <w:rPr>
                <w:rFonts w:ascii="Calibri" w:hAnsi="Calibri" w:cs="Calibri"/>
                <w:bCs/>
                <w:lang w:val="pt-PT"/>
              </w:rPr>
              <w:t>Bármilyen üzemzavar</w:t>
            </w:r>
            <w:r w:rsidR="00F00CC7">
              <w:rPr>
                <w:rFonts w:ascii="Calibri" w:hAnsi="Calibri" w:cs="Calibri"/>
                <w:bCs/>
                <w:lang w:val="pt-PT"/>
              </w:rPr>
              <w:t xml:space="preserve">t </w:t>
            </w:r>
            <w:r w:rsidR="00680823">
              <w:rPr>
                <w:rFonts w:ascii="Calibri" w:hAnsi="Calibri" w:cs="Calibri"/>
                <w:bCs/>
                <w:lang w:val="pt-PT"/>
              </w:rPr>
              <w:t>jelent</w:t>
            </w:r>
          </w:p>
          <w:p w:rsidR="00344502" w:rsidRDefault="00344502" w:rsidP="00BE40F1">
            <w:pPr>
              <w:pStyle w:val="TableContents"/>
              <w:ind w:left="720"/>
              <w:rPr>
                <w:rFonts w:ascii="Calibri" w:hAnsi="Calibri" w:cs="Calibri"/>
                <w:bCs/>
                <w:lang w:val="pt-PT"/>
              </w:rPr>
            </w:pPr>
          </w:p>
          <w:p w:rsidR="00BE40F1" w:rsidRDefault="00BE40F1" w:rsidP="00BE40F1">
            <w:pPr>
              <w:pStyle w:val="TableContents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E80200" w:rsidRDefault="00BE40F1" w:rsidP="00BE40F1">
            <w:pPr>
              <w:pStyle w:val="TableContents"/>
              <w:snapToGrid w:val="0"/>
              <w:rPr>
                <w:rFonts w:ascii="Calibri" w:hAnsi="Calibri" w:cs="Calibri"/>
                <w:color w:val="1F497D"/>
                <w:lang w:val="hu-HU"/>
              </w:rPr>
            </w:pPr>
            <w:r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VP Pract Ind 19</w:t>
            </w:r>
            <w:r w:rsidRPr="00E80200">
              <w:rPr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                        </w:t>
            </w:r>
          </w:p>
          <w:p w:rsidR="00BE40F1" w:rsidRPr="00E80200" w:rsidRDefault="00F00CC7" w:rsidP="00BE40F1">
            <w:pPr>
              <w:pStyle w:val="TableContents"/>
              <w:rPr>
                <w:rFonts w:ascii="Calibri" w:hAnsi="Calibri" w:cs="Calibri"/>
                <w:bCs/>
                <w:lang w:val="hu-HU"/>
              </w:rPr>
            </w:pPr>
            <w:r w:rsidRPr="00E80200">
              <w:rPr>
                <w:rFonts w:ascii="Calibri" w:hAnsi="Calibri" w:cs="Calibri"/>
                <w:bCs/>
                <w:lang w:val="hu-HU"/>
              </w:rPr>
              <w:t xml:space="preserve">Csak biztonsági előírásoknak megfelelően </w:t>
            </w:r>
            <w:r w:rsidR="0013498D" w:rsidRPr="00E80200">
              <w:rPr>
                <w:rFonts w:ascii="Calibri" w:hAnsi="Calibri" w:cs="Calibri"/>
                <w:bCs/>
                <w:lang w:val="hu-HU"/>
              </w:rPr>
              <w:t>működő berendezéseket használ</w:t>
            </w:r>
          </w:p>
          <w:p w:rsidR="00F00CC7" w:rsidRPr="00E80200" w:rsidRDefault="00F00CC7" w:rsidP="00BE40F1">
            <w:pPr>
              <w:pStyle w:val="TableContents"/>
              <w:rPr>
                <w:rFonts w:ascii="Calibri" w:hAnsi="Calibri" w:cs="Calibri"/>
                <w:color w:val="1F497D"/>
                <w:lang w:val="hu-HU"/>
              </w:rPr>
            </w:pPr>
          </w:p>
          <w:p w:rsidR="00BE40F1" w:rsidRPr="00E80200" w:rsidRDefault="00BE40F1" w:rsidP="00F00CC7">
            <w:pPr>
              <w:pStyle w:val="TableContents"/>
              <w:rPr>
                <w:color w:val="1F497D"/>
                <w:lang w:val="hu-HU" w:eastAsia="hi-IN" w:bidi="hi-IN"/>
              </w:rPr>
            </w:pPr>
            <w:r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VP Pract Ind 20</w:t>
            </w:r>
            <w:r w:rsidRPr="00E80200">
              <w:rPr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                        </w:t>
            </w:r>
          </w:p>
          <w:p w:rsidR="00BE40F1" w:rsidRPr="00E80200" w:rsidRDefault="0013498D" w:rsidP="00BE40F1">
            <w:pPr>
              <w:spacing w:after="0"/>
              <w:rPr>
                <w:rFonts w:ascii="Calibri" w:hAnsi="Calibri" w:cs="Calibri"/>
                <w:bCs/>
                <w:lang w:val="hu-HU"/>
              </w:rPr>
            </w:pPr>
            <w:r w:rsidRPr="00E80200">
              <w:rPr>
                <w:rFonts w:ascii="Calibri" w:hAnsi="Calibri" w:cs="Calibri"/>
                <w:bCs/>
                <w:lang w:val="hu-HU"/>
              </w:rPr>
              <w:t>Használat után megfelelő tisztítás, élezés és tárolás</w:t>
            </w:r>
          </w:p>
          <w:p w:rsidR="00BE40F1" w:rsidRPr="00E80200" w:rsidRDefault="00BE40F1" w:rsidP="00BE40F1">
            <w:pPr>
              <w:spacing w:after="0"/>
              <w:rPr>
                <w:rFonts w:ascii="Arial" w:hAnsi="Arial" w:cs="Arial"/>
                <w:color w:val="1F497D"/>
                <w:lang w:val="hu-HU" w:eastAsia="hi-IN" w:bidi="hi-IN"/>
              </w:rPr>
            </w:pPr>
          </w:p>
          <w:p w:rsidR="00C43578" w:rsidRPr="00E80200" w:rsidRDefault="00BE40F1" w:rsidP="00BE40F1">
            <w:pPr>
              <w:spacing w:after="0"/>
              <w:rPr>
                <w:rFonts w:ascii="Arial" w:hAnsi="Arial" w:cs="Arial"/>
                <w:sz w:val="18"/>
                <w:szCs w:val="18"/>
                <w:lang w:val="hu-HU" w:eastAsia="hi-IN" w:bidi="hi-IN"/>
              </w:rPr>
            </w:pPr>
            <w:r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VP Pract Ind 21</w:t>
            </w:r>
            <w:r w:rsidRPr="00E80200">
              <w:rPr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                        </w:t>
            </w:r>
          </w:p>
          <w:p w:rsidR="0013498D" w:rsidRPr="00E80200" w:rsidRDefault="00C43578" w:rsidP="00BE40F1">
            <w:pPr>
              <w:spacing w:after="0"/>
              <w:rPr>
                <w:color w:val="FF0000"/>
                <w:lang w:val="hu-HU" w:eastAsia="hi-IN" w:bidi="hi-IN"/>
              </w:rPr>
            </w:pPr>
            <w:r w:rsidRPr="00E80200">
              <w:rPr>
                <w:rFonts w:ascii="Arial" w:hAnsi="Arial" w:cs="Arial"/>
                <w:sz w:val="18"/>
                <w:szCs w:val="18"/>
                <w:lang w:val="hu-HU" w:eastAsia="hi-IN" w:bidi="hi-IN"/>
              </w:rPr>
              <w:t>Jelenti a veszélyes, törött vagy hibás felszereléseket.</w:t>
            </w:r>
          </w:p>
          <w:p w:rsidR="00E80200" w:rsidRPr="00E80200" w:rsidRDefault="00E80200" w:rsidP="00BE40F1">
            <w:pPr>
              <w:rPr>
                <w:color w:val="FF0000"/>
                <w:lang w:val="hu-HU" w:eastAsia="hi-IN" w:bidi="hi-IN"/>
              </w:rPr>
            </w:pPr>
          </w:p>
          <w:p w:rsidR="00BE40F1" w:rsidRPr="00E80200" w:rsidRDefault="00BE40F1" w:rsidP="00E80200">
            <w:pPr>
              <w:jc w:val="right"/>
              <w:rPr>
                <w:lang w:val="hu-HU" w:eastAsia="hi-IN" w:bidi="hi-IN"/>
              </w:rPr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09057B" w:rsidRPr="00E80200" w:rsidRDefault="00BE40F1" w:rsidP="00BE40F1">
            <w:pPr>
              <w:spacing w:after="0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Add Ind </w:t>
            </w:r>
            <w:r w:rsidR="008505F8"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5</w:t>
            </w:r>
            <w:r w:rsidRPr="00E80200">
              <w:rPr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</w:t>
            </w:r>
          </w:p>
          <w:p w:rsidR="0009057B" w:rsidRPr="00E80200" w:rsidRDefault="00FF22C6" w:rsidP="00BE40F1">
            <w:pPr>
              <w:spacing w:after="0"/>
              <w:rPr>
                <w:rFonts w:ascii="Calibri" w:eastAsia="Calibri" w:hAnsi="Calibri" w:cs="Calibri"/>
                <w:lang w:val="hu-HU"/>
              </w:rPr>
            </w:pPr>
            <w:r w:rsidRPr="00E80200">
              <w:rPr>
                <w:rFonts w:ascii="Calibri" w:eastAsia="Calibri" w:hAnsi="Calibri" w:cs="Calibri"/>
                <w:lang w:val="hu-HU"/>
              </w:rPr>
              <w:t xml:space="preserve">Az asztalon különböző eszközök vannak </w:t>
            </w:r>
            <w:r w:rsidR="0009057B" w:rsidRPr="00E80200">
              <w:rPr>
                <w:rFonts w:ascii="Calibri" w:eastAsia="Calibri" w:hAnsi="Calibri" w:cs="Calibri"/>
                <w:lang w:val="hu-HU"/>
              </w:rPr>
              <w:t>a pályázó eldönti, hogy helyes / nem helyes-e</w:t>
            </w:r>
          </w:p>
          <w:p w:rsidR="00BE40F1" w:rsidRPr="00E80200" w:rsidRDefault="00BE40F1" w:rsidP="00BE40F1">
            <w:pPr>
              <w:spacing w:after="0"/>
              <w:rPr>
                <w:color w:val="92D050"/>
                <w:sz w:val="18"/>
                <w:szCs w:val="18"/>
                <w:lang w:val="hu-HU"/>
              </w:rPr>
            </w:pPr>
          </w:p>
          <w:p w:rsidR="00FF22C6" w:rsidRPr="00E80200" w:rsidRDefault="00BE40F1" w:rsidP="00BE40F1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VP Add Ind </w:t>
            </w:r>
            <w:r w:rsidR="008505F8" w:rsidRPr="00E80200"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  <w:lang w:val="hu-HU"/>
              </w:rPr>
              <w:t>6</w:t>
            </w:r>
            <w:r w:rsidRPr="00E80200">
              <w:rPr>
                <w:b/>
                <w:color w:val="943634" w:themeColor="accent2" w:themeShade="BF"/>
                <w:sz w:val="18"/>
                <w:szCs w:val="18"/>
                <w:lang w:val="hu-HU"/>
              </w:rPr>
              <w:t xml:space="preserve">                   </w:t>
            </w:r>
            <w:r w:rsidRPr="00E80200">
              <w:rPr>
                <w:color w:val="92D050"/>
                <w:sz w:val="18"/>
                <w:szCs w:val="18"/>
                <w:lang w:val="hu-HU"/>
              </w:rPr>
              <w:t>/</w:t>
            </w:r>
            <w:r w:rsidR="00FF22C6" w:rsidRPr="00E80200">
              <w:rPr>
                <w:rFonts w:ascii="Arial" w:hAnsi="Arial" w:cs="Arial"/>
                <w:sz w:val="18"/>
                <w:szCs w:val="18"/>
                <w:lang w:val="hu-HU"/>
              </w:rPr>
              <w:t xml:space="preserve"> </w:t>
            </w:r>
          </w:p>
          <w:p w:rsidR="00BE40F1" w:rsidRPr="00E80200" w:rsidRDefault="00FF22C6" w:rsidP="00BE40F1">
            <w:pPr>
              <w:rPr>
                <w:rFonts w:ascii="Calibri" w:hAnsi="Calibri" w:cs="Calibri"/>
                <w:bCs/>
                <w:lang w:val="hu-HU"/>
              </w:rPr>
            </w:pPr>
            <w:r w:rsidRPr="00E80200">
              <w:rPr>
                <w:rFonts w:ascii="Calibri" w:hAnsi="Calibri" w:cs="Calibri"/>
                <w:bCs/>
                <w:lang w:val="hu-HU"/>
              </w:rPr>
              <w:t>Különböző rossz állapot</w:t>
            </w:r>
            <w:r w:rsidR="00E301D4" w:rsidRPr="00E80200">
              <w:rPr>
                <w:rFonts w:ascii="Calibri" w:hAnsi="Calibri" w:cs="Calibri"/>
                <w:bCs/>
                <w:lang w:val="hu-HU"/>
              </w:rPr>
              <w:t xml:space="preserve">ú </w:t>
            </w:r>
            <w:r w:rsidRPr="00E80200">
              <w:rPr>
                <w:rFonts w:ascii="Calibri" w:hAnsi="Calibri" w:cs="Calibri"/>
                <w:bCs/>
                <w:lang w:val="hu-HU"/>
              </w:rPr>
              <w:t>olló</w:t>
            </w:r>
            <w:r w:rsidR="00E301D4" w:rsidRPr="00E80200">
              <w:rPr>
                <w:rFonts w:ascii="Calibri" w:hAnsi="Calibri" w:cs="Calibri"/>
                <w:bCs/>
                <w:lang w:val="hu-HU"/>
              </w:rPr>
              <w:t>k közül</w:t>
            </w:r>
            <w:r w:rsidRPr="00E80200">
              <w:rPr>
                <w:rFonts w:ascii="Calibri" w:hAnsi="Calibri" w:cs="Calibri"/>
                <w:bCs/>
                <w:lang w:val="hu-HU"/>
              </w:rPr>
              <w:t xml:space="preserve"> a jelöltnek </w:t>
            </w:r>
            <w:r w:rsidR="00E80200" w:rsidRPr="00E80200">
              <w:rPr>
                <w:rFonts w:ascii="Calibri" w:hAnsi="Calibri" w:cs="Calibri"/>
                <w:bCs/>
                <w:lang w:val="hu-HU"/>
              </w:rPr>
              <w:t>ki kell választania, melye</w:t>
            </w:r>
            <w:r w:rsidR="00E301D4" w:rsidRPr="00E80200">
              <w:rPr>
                <w:rFonts w:ascii="Calibri" w:hAnsi="Calibri" w:cs="Calibri"/>
                <w:bCs/>
                <w:lang w:val="hu-HU"/>
              </w:rPr>
              <w:t>k</w:t>
            </w:r>
            <w:r w:rsidR="00E80200" w:rsidRPr="00E80200">
              <w:rPr>
                <w:rFonts w:ascii="Calibri" w:hAnsi="Calibri" w:cs="Calibri"/>
                <w:bCs/>
                <w:lang w:val="hu-HU"/>
              </w:rPr>
              <w:t xml:space="preserve"> </w:t>
            </w:r>
            <w:r w:rsidRPr="00E80200">
              <w:rPr>
                <w:rFonts w:ascii="Calibri" w:hAnsi="Calibri" w:cs="Calibri"/>
                <w:bCs/>
                <w:lang w:val="hu-HU"/>
              </w:rPr>
              <w:t>a megfelelő eszköz</w:t>
            </w:r>
            <w:r w:rsidR="00E80200" w:rsidRPr="00E80200">
              <w:rPr>
                <w:rFonts w:ascii="Calibri" w:hAnsi="Calibri" w:cs="Calibri"/>
                <w:bCs/>
                <w:lang w:val="hu-HU"/>
              </w:rPr>
              <w:t>ök</w:t>
            </w:r>
            <w:r w:rsidRPr="00E80200">
              <w:rPr>
                <w:rFonts w:ascii="Calibri" w:hAnsi="Calibri" w:cs="Calibri"/>
                <w:bCs/>
                <w:lang w:val="hu-HU"/>
              </w:rPr>
              <w:t xml:space="preserve"> + alkalmazza a korrekció</w:t>
            </w:r>
            <w:r w:rsidR="00E80200" w:rsidRPr="00E80200">
              <w:rPr>
                <w:rFonts w:ascii="Calibri" w:hAnsi="Calibri" w:cs="Calibri"/>
                <w:bCs/>
                <w:lang w:val="hu-HU"/>
              </w:rPr>
              <w:t>t (olaj</w:t>
            </w:r>
            <w:r w:rsidRPr="00E80200">
              <w:rPr>
                <w:rFonts w:ascii="Calibri" w:hAnsi="Calibri" w:cs="Calibri"/>
                <w:bCs/>
                <w:lang w:val="hu-HU"/>
              </w:rPr>
              <w:t xml:space="preserve">, élező, </w:t>
            </w:r>
            <w:r w:rsidR="00E301D4" w:rsidRPr="00E80200">
              <w:rPr>
                <w:rFonts w:ascii="Calibri" w:hAnsi="Calibri" w:cs="Calibri"/>
                <w:bCs/>
                <w:lang w:val="hu-HU"/>
              </w:rPr>
              <w:t>fenő</w:t>
            </w:r>
            <w:r w:rsidRPr="00E80200">
              <w:rPr>
                <w:rFonts w:ascii="Calibri" w:hAnsi="Calibri" w:cs="Calibri"/>
                <w:bCs/>
                <w:lang w:val="hu-HU"/>
              </w:rPr>
              <w:t>kő ...). Az asztalon n</w:t>
            </w:r>
            <w:r w:rsidR="00E301D4" w:rsidRPr="00E80200">
              <w:rPr>
                <w:rFonts w:ascii="Calibri" w:hAnsi="Calibri" w:cs="Calibri"/>
                <w:bCs/>
                <w:lang w:val="hu-HU"/>
              </w:rPr>
              <w:t>éhány olyan anyag van</w:t>
            </w:r>
            <w:r w:rsidR="00E80200">
              <w:rPr>
                <w:rFonts w:ascii="Calibri" w:hAnsi="Calibri" w:cs="Calibri"/>
                <w:bCs/>
                <w:lang w:val="hu-HU"/>
              </w:rPr>
              <w:t>,</w:t>
            </w:r>
            <w:r w:rsidRPr="00E80200">
              <w:rPr>
                <w:rFonts w:ascii="Calibri" w:hAnsi="Calibri" w:cs="Calibri"/>
                <w:bCs/>
                <w:lang w:val="hu-HU"/>
              </w:rPr>
              <w:t xml:space="preserve"> amely nem szükséges (benzin, víz, szappan ...</w:t>
            </w:r>
          </w:p>
          <w:p w:rsidR="00FF22C6" w:rsidRPr="00E80200" w:rsidRDefault="00FF22C6" w:rsidP="00BE40F1">
            <w:pPr>
              <w:rPr>
                <w:rFonts w:ascii="Arial" w:hAnsi="Arial" w:cs="Arial"/>
                <w:sz w:val="18"/>
                <w:szCs w:val="18"/>
                <w:lang w:val="hu-HU"/>
              </w:rPr>
            </w:pPr>
          </w:p>
          <w:p w:rsidR="00FF22C6" w:rsidRPr="00E80200" w:rsidRDefault="00FF22C6" w:rsidP="00BE40F1">
            <w:pPr>
              <w:rPr>
                <w:color w:val="92D050"/>
                <w:sz w:val="18"/>
                <w:szCs w:val="18"/>
                <w:lang w:val="hu-HU"/>
              </w:rPr>
            </w:pPr>
          </w:p>
          <w:p w:rsidR="00BE40F1" w:rsidRPr="00E80200" w:rsidRDefault="00BE40F1" w:rsidP="00BE40F1">
            <w:pPr>
              <w:pStyle w:val="TableContents"/>
              <w:snapToGrid w:val="0"/>
              <w:spacing w:line="256" w:lineRule="auto"/>
              <w:ind w:left="720"/>
              <w:rPr>
                <w:rFonts w:ascii="Calibri" w:eastAsia="Calibri" w:hAnsi="Calibri" w:cs="Calibri"/>
                <w:sz w:val="18"/>
                <w:szCs w:val="18"/>
                <w:lang w:val="hu-HU"/>
              </w:rPr>
            </w:pPr>
          </w:p>
        </w:tc>
        <w:tc>
          <w:tcPr>
            <w:tcW w:w="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BE40F1" w:rsidRPr="00754852" w:rsidRDefault="00BE40F1" w:rsidP="00BE40F1">
            <w:pPr>
              <w:snapToGrid w:val="0"/>
              <w:spacing w:after="0" w:line="240" w:lineRule="auto"/>
              <w:ind w:left="144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E40F1" w:rsidRPr="00754852" w:rsidRDefault="00BE40F1" w:rsidP="00BE40F1">
            <w:pPr>
              <w:snapToGrid w:val="0"/>
              <w:spacing w:after="0" w:line="240" w:lineRule="auto"/>
              <w:ind w:left="1440"/>
            </w:pPr>
          </w:p>
        </w:tc>
      </w:tr>
    </w:tbl>
    <w:p w:rsidR="001C7987" w:rsidRDefault="001C7987"/>
    <w:sectPr w:rsidR="001C7987" w:rsidSect="005779CD">
      <w:footerReference w:type="default" r:id="rId9"/>
      <w:pgSz w:w="11906" w:h="16838"/>
      <w:pgMar w:top="567" w:right="720" w:bottom="720" w:left="720" w:header="72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03" w:rsidRDefault="00C74203">
      <w:pPr>
        <w:spacing w:after="0" w:line="240" w:lineRule="auto"/>
      </w:pPr>
      <w:r>
        <w:separator/>
      </w:r>
    </w:p>
  </w:endnote>
  <w:endnote w:type="continuationSeparator" w:id="0">
    <w:p w:rsidR="00C74203" w:rsidRDefault="00C7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3F" w:rsidRPr="00CB64F5" w:rsidRDefault="00744A3F">
    <w:pPr>
      <w:jc w:val="right"/>
      <w:rPr>
        <w:b/>
      </w:rPr>
    </w:pPr>
    <w:r w:rsidRPr="00CB64F5">
      <w:rPr>
        <w:b/>
        <w:color w:val="C00000"/>
        <w:sz w:val="16"/>
        <w:szCs w:val="16"/>
      </w:rPr>
      <w:t xml:space="preserve">VITEA-  ADVANCED VINE PRUNING-  ASSESSMENT GRID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03" w:rsidRDefault="00C74203">
      <w:pPr>
        <w:spacing w:after="0" w:line="240" w:lineRule="auto"/>
      </w:pPr>
      <w:r>
        <w:separator/>
      </w:r>
    </w:p>
  </w:footnote>
  <w:footnote w:type="continuationSeparator" w:id="0">
    <w:p w:rsidR="00C74203" w:rsidRDefault="00C7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CBAD204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76923C" w:themeColor="accent3" w:themeShade="BF"/>
      </w:rPr>
    </w:lvl>
  </w:abstractNum>
  <w:abstractNum w:abstractNumId="1" w15:restartNumberingAfterBreak="0">
    <w:nsid w:val="00000002"/>
    <w:multiLevelType w:val="singleLevel"/>
    <w:tmpl w:val="210AEE8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76923C" w:themeColor="accent3" w:themeShade="BF"/>
      </w:rPr>
    </w:lvl>
  </w:abstractNum>
  <w:abstractNum w:abstractNumId="2" w15:restartNumberingAfterBreak="0">
    <w:nsid w:val="00000003"/>
    <w:multiLevelType w:val="singleLevel"/>
    <w:tmpl w:val="9D6E23CE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76923C" w:themeColor="accent3" w:themeShade="B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5F92F94A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76923C" w:themeColor="accent3" w:themeShade="BF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singleLevel"/>
    <w:tmpl w:val="040C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  <w:lang w:val="en-GB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2E8197D"/>
    <w:multiLevelType w:val="hybridMultilevel"/>
    <w:tmpl w:val="300CAA54"/>
    <w:lvl w:ilvl="0" w:tplc="77B278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D4FC2"/>
    <w:multiLevelType w:val="hybridMultilevel"/>
    <w:tmpl w:val="2A86B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015D5"/>
    <w:multiLevelType w:val="hybridMultilevel"/>
    <w:tmpl w:val="2D987D28"/>
    <w:lvl w:ilvl="0" w:tplc="03367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E768A"/>
    <w:multiLevelType w:val="hybridMultilevel"/>
    <w:tmpl w:val="7804CD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A6"/>
    <w:rsid w:val="0000591E"/>
    <w:rsid w:val="000112EA"/>
    <w:rsid w:val="000225B1"/>
    <w:rsid w:val="0009057B"/>
    <w:rsid w:val="00095A6A"/>
    <w:rsid w:val="00096444"/>
    <w:rsid w:val="000A0E8C"/>
    <w:rsid w:val="000C558F"/>
    <w:rsid w:val="000E56C5"/>
    <w:rsid w:val="000E59DD"/>
    <w:rsid w:val="00117E86"/>
    <w:rsid w:val="0013498D"/>
    <w:rsid w:val="0014309B"/>
    <w:rsid w:val="0017537C"/>
    <w:rsid w:val="00186A20"/>
    <w:rsid w:val="0019229D"/>
    <w:rsid w:val="001B0CBF"/>
    <w:rsid w:val="001C462D"/>
    <w:rsid w:val="001C7987"/>
    <w:rsid w:val="001D4B93"/>
    <w:rsid w:val="001D79D8"/>
    <w:rsid w:val="001E3A84"/>
    <w:rsid w:val="002018A6"/>
    <w:rsid w:val="00226EB4"/>
    <w:rsid w:val="00242814"/>
    <w:rsid w:val="00251C72"/>
    <w:rsid w:val="002529F2"/>
    <w:rsid w:val="002A5005"/>
    <w:rsid w:val="002B2B6C"/>
    <w:rsid w:val="002B3337"/>
    <w:rsid w:val="002E3AC4"/>
    <w:rsid w:val="003108E7"/>
    <w:rsid w:val="003125A5"/>
    <w:rsid w:val="00344502"/>
    <w:rsid w:val="0035379D"/>
    <w:rsid w:val="00353DE3"/>
    <w:rsid w:val="00395669"/>
    <w:rsid w:val="00395E46"/>
    <w:rsid w:val="003D29E4"/>
    <w:rsid w:val="003D61EC"/>
    <w:rsid w:val="004245D5"/>
    <w:rsid w:val="00434940"/>
    <w:rsid w:val="00451CDE"/>
    <w:rsid w:val="00482433"/>
    <w:rsid w:val="0049010F"/>
    <w:rsid w:val="004A2450"/>
    <w:rsid w:val="004A7131"/>
    <w:rsid w:val="004B2EF4"/>
    <w:rsid w:val="004D096F"/>
    <w:rsid w:val="004E7BC2"/>
    <w:rsid w:val="004F1A21"/>
    <w:rsid w:val="0052035C"/>
    <w:rsid w:val="005241F7"/>
    <w:rsid w:val="00525510"/>
    <w:rsid w:val="00533BC6"/>
    <w:rsid w:val="0057088A"/>
    <w:rsid w:val="00575FE0"/>
    <w:rsid w:val="005779CD"/>
    <w:rsid w:val="005813F1"/>
    <w:rsid w:val="005A7971"/>
    <w:rsid w:val="005C0A20"/>
    <w:rsid w:val="005E6B5A"/>
    <w:rsid w:val="005F2C52"/>
    <w:rsid w:val="006767B5"/>
    <w:rsid w:val="00680823"/>
    <w:rsid w:val="00694AC2"/>
    <w:rsid w:val="00724A63"/>
    <w:rsid w:val="00744A3F"/>
    <w:rsid w:val="00752CB0"/>
    <w:rsid w:val="00761F60"/>
    <w:rsid w:val="0078482E"/>
    <w:rsid w:val="00786FEF"/>
    <w:rsid w:val="007A7033"/>
    <w:rsid w:val="007A70AE"/>
    <w:rsid w:val="007B1D33"/>
    <w:rsid w:val="007C0870"/>
    <w:rsid w:val="007C208F"/>
    <w:rsid w:val="007D428B"/>
    <w:rsid w:val="007E5446"/>
    <w:rsid w:val="00836880"/>
    <w:rsid w:val="00843FA3"/>
    <w:rsid w:val="008505F8"/>
    <w:rsid w:val="00867AFF"/>
    <w:rsid w:val="00886C82"/>
    <w:rsid w:val="008908DC"/>
    <w:rsid w:val="008A0145"/>
    <w:rsid w:val="008A7DD7"/>
    <w:rsid w:val="008D2A41"/>
    <w:rsid w:val="008E1047"/>
    <w:rsid w:val="008E4DA4"/>
    <w:rsid w:val="008E50E4"/>
    <w:rsid w:val="00906501"/>
    <w:rsid w:val="0091439A"/>
    <w:rsid w:val="00915D61"/>
    <w:rsid w:val="009164A6"/>
    <w:rsid w:val="00925220"/>
    <w:rsid w:val="00A15898"/>
    <w:rsid w:val="00A23955"/>
    <w:rsid w:val="00A40A3F"/>
    <w:rsid w:val="00A53021"/>
    <w:rsid w:val="00A80087"/>
    <w:rsid w:val="00A93DB1"/>
    <w:rsid w:val="00AC0243"/>
    <w:rsid w:val="00AC6629"/>
    <w:rsid w:val="00AD41F5"/>
    <w:rsid w:val="00B05E4C"/>
    <w:rsid w:val="00B17ECD"/>
    <w:rsid w:val="00B26749"/>
    <w:rsid w:val="00B27E9C"/>
    <w:rsid w:val="00B8220A"/>
    <w:rsid w:val="00B968C9"/>
    <w:rsid w:val="00BA071D"/>
    <w:rsid w:val="00BE40F1"/>
    <w:rsid w:val="00BE6EEE"/>
    <w:rsid w:val="00BF3260"/>
    <w:rsid w:val="00C111DD"/>
    <w:rsid w:val="00C16F72"/>
    <w:rsid w:val="00C325CF"/>
    <w:rsid w:val="00C43578"/>
    <w:rsid w:val="00C74203"/>
    <w:rsid w:val="00C8175F"/>
    <w:rsid w:val="00C91708"/>
    <w:rsid w:val="00CA2212"/>
    <w:rsid w:val="00CB64F5"/>
    <w:rsid w:val="00CC401E"/>
    <w:rsid w:val="00D0098F"/>
    <w:rsid w:val="00D50B0B"/>
    <w:rsid w:val="00D709CA"/>
    <w:rsid w:val="00DB6351"/>
    <w:rsid w:val="00DC348A"/>
    <w:rsid w:val="00DC5863"/>
    <w:rsid w:val="00E17798"/>
    <w:rsid w:val="00E301D4"/>
    <w:rsid w:val="00E460F1"/>
    <w:rsid w:val="00E80200"/>
    <w:rsid w:val="00E94EEC"/>
    <w:rsid w:val="00EB25B9"/>
    <w:rsid w:val="00F00CC7"/>
    <w:rsid w:val="00F20C32"/>
    <w:rsid w:val="00F73D92"/>
    <w:rsid w:val="00F80F75"/>
    <w:rsid w:val="00F814CA"/>
    <w:rsid w:val="00F81FC9"/>
    <w:rsid w:val="00F906F6"/>
    <w:rsid w:val="00FB0346"/>
    <w:rsid w:val="00FB0B6A"/>
    <w:rsid w:val="00FB0EA9"/>
    <w:rsid w:val="00FB3F2C"/>
    <w:rsid w:val="00FF22C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53F479-F62E-432D-B113-B6A98709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79CD"/>
    <w:pPr>
      <w:suppressAutoHyphens/>
      <w:spacing w:after="160" w:line="252" w:lineRule="auto"/>
    </w:pPr>
    <w:rPr>
      <w:lang w:val="de-D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779CD"/>
    <w:rPr>
      <w:rFonts w:ascii="Symbol" w:hAnsi="Symbol" w:cs="Symbol"/>
    </w:rPr>
  </w:style>
  <w:style w:type="character" w:customStyle="1" w:styleId="WW8Num2z0">
    <w:name w:val="WW8Num2z0"/>
    <w:rsid w:val="005779CD"/>
  </w:style>
  <w:style w:type="character" w:customStyle="1" w:styleId="WW8Num3z0">
    <w:name w:val="WW8Num3z0"/>
    <w:rsid w:val="005779CD"/>
    <w:rPr>
      <w:rFonts w:ascii="Symbol" w:hAnsi="Symbol" w:cs="Symbol"/>
    </w:rPr>
  </w:style>
  <w:style w:type="character" w:customStyle="1" w:styleId="WW8Num4z0">
    <w:name w:val="WW8Num4z0"/>
    <w:rsid w:val="005779CD"/>
    <w:rPr>
      <w:rFonts w:ascii="Wingdings" w:hAnsi="Wingdings" w:cs="Wingdings"/>
    </w:rPr>
  </w:style>
  <w:style w:type="character" w:customStyle="1" w:styleId="WW8Num5z0">
    <w:name w:val="WW8Num5z0"/>
    <w:rsid w:val="005779CD"/>
  </w:style>
  <w:style w:type="character" w:customStyle="1" w:styleId="WW8Num6z0">
    <w:name w:val="WW8Num6z0"/>
    <w:rsid w:val="005779CD"/>
    <w:rPr>
      <w:rFonts w:ascii="Wingdings" w:hAnsi="Wingdings" w:cs="Wingdings"/>
    </w:rPr>
  </w:style>
  <w:style w:type="character" w:customStyle="1" w:styleId="WW8Num7z0">
    <w:name w:val="WW8Num7z0"/>
    <w:rsid w:val="005779CD"/>
    <w:rPr>
      <w:rFonts w:ascii="Wingdings" w:hAnsi="Wingdings" w:cs="Wingdings"/>
    </w:rPr>
  </w:style>
  <w:style w:type="character" w:customStyle="1" w:styleId="WW8Num8z0">
    <w:name w:val="WW8Num8z0"/>
    <w:rsid w:val="005779CD"/>
    <w:rPr>
      <w:rFonts w:ascii="Symbol" w:hAnsi="Symbol" w:cs="Symbol"/>
    </w:rPr>
  </w:style>
  <w:style w:type="character" w:customStyle="1" w:styleId="WW8Num9z0">
    <w:name w:val="WW8Num9z0"/>
    <w:rsid w:val="005779CD"/>
    <w:rPr>
      <w:rFonts w:ascii="Wingdings" w:hAnsi="Wingdings" w:cs="Wingdings"/>
    </w:rPr>
  </w:style>
  <w:style w:type="character" w:customStyle="1" w:styleId="WW8Num10z0">
    <w:name w:val="WW8Num10z0"/>
    <w:rsid w:val="005779CD"/>
  </w:style>
  <w:style w:type="character" w:customStyle="1" w:styleId="WW8Num11z0">
    <w:name w:val="WW8Num11z0"/>
    <w:rsid w:val="005779CD"/>
    <w:rPr>
      <w:lang w:val="en-GB"/>
    </w:rPr>
  </w:style>
  <w:style w:type="character" w:customStyle="1" w:styleId="WW8Num12z0">
    <w:name w:val="WW8Num12z0"/>
    <w:rsid w:val="005779CD"/>
    <w:rPr>
      <w:rFonts w:ascii="Wingdings" w:hAnsi="Wingdings" w:cs="Wingdings"/>
    </w:rPr>
  </w:style>
  <w:style w:type="character" w:customStyle="1" w:styleId="WW8Num12z1">
    <w:name w:val="WW8Num12z1"/>
    <w:rsid w:val="005779CD"/>
    <w:rPr>
      <w:rFonts w:ascii="Courier New" w:hAnsi="Courier New" w:cs="Courier New"/>
    </w:rPr>
  </w:style>
  <w:style w:type="character" w:customStyle="1" w:styleId="WW8Num12z2">
    <w:name w:val="WW8Num12z2"/>
    <w:rsid w:val="005779CD"/>
  </w:style>
  <w:style w:type="character" w:customStyle="1" w:styleId="WW8Num12z3">
    <w:name w:val="WW8Num12z3"/>
    <w:rsid w:val="005779CD"/>
    <w:rPr>
      <w:rFonts w:ascii="Symbol" w:hAnsi="Symbol" w:cs="Symbol"/>
    </w:rPr>
  </w:style>
  <w:style w:type="character" w:customStyle="1" w:styleId="WW8Num12z4">
    <w:name w:val="WW8Num12z4"/>
    <w:rsid w:val="005779CD"/>
  </w:style>
  <w:style w:type="character" w:customStyle="1" w:styleId="WW8Num12z5">
    <w:name w:val="WW8Num12z5"/>
    <w:rsid w:val="005779CD"/>
  </w:style>
  <w:style w:type="character" w:customStyle="1" w:styleId="WW8Num12z6">
    <w:name w:val="WW8Num12z6"/>
    <w:rsid w:val="005779CD"/>
  </w:style>
  <w:style w:type="character" w:customStyle="1" w:styleId="WW8Num12z7">
    <w:name w:val="WW8Num12z7"/>
    <w:rsid w:val="005779CD"/>
  </w:style>
  <w:style w:type="character" w:customStyle="1" w:styleId="WW8Num12z8">
    <w:name w:val="WW8Num12z8"/>
    <w:rsid w:val="005779CD"/>
  </w:style>
  <w:style w:type="character" w:customStyle="1" w:styleId="Absatz-Standardschriftart">
    <w:name w:val="Absatz-Standardschriftart"/>
    <w:rsid w:val="005779CD"/>
  </w:style>
  <w:style w:type="character" w:customStyle="1" w:styleId="Bekezdsalapbettpusa1">
    <w:name w:val="Bekezdés alapbetűtípusa1"/>
    <w:rsid w:val="005779CD"/>
  </w:style>
  <w:style w:type="character" w:customStyle="1" w:styleId="WW8Num1z1">
    <w:name w:val="WW8Num1z1"/>
    <w:rsid w:val="005779CD"/>
    <w:rPr>
      <w:rFonts w:ascii="Courier New" w:hAnsi="Courier New" w:cs="Courier New"/>
    </w:rPr>
  </w:style>
  <w:style w:type="character" w:customStyle="1" w:styleId="WW8Num1z2">
    <w:name w:val="WW8Num1z2"/>
    <w:rsid w:val="005779CD"/>
    <w:rPr>
      <w:rFonts w:ascii="Wingdings" w:hAnsi="Wingdings" w:cs="Wingdings"/>
    </w:rPr>
  </w:style>
  <w:style w:type="character" w:customStyle="1" w:styleId="WW8Num2z1">
    <w:name w:val="WW8Num2z1"/>
    <w:rsid w:val="005779CD"/>
    <w:rPr>
      <w:rFonts w:ascii="Courier New" w:hAnsi="Courier New" w:cs="Courier New"/>
    </w:rPr>
  </w:style>
  <w:style w:type="character" w:customStyle="1" w:styleId="WW8Num2z2">
    <w:name w:val="WW8Num2z2"/>
    <w:rsid w:val="005779CD"/>
    <w:rPr>
      <w:rFonts w:ascii="Wingdings" w:hAnsi="Wingdings" w:cs="Wingdings"/>
    </w:rPr>
  </w:style>
  <w:style w:type="character" w:customStyle="1" w:styleId="WW8Num2z3">
    <w:name w:val="WW8Num2z3"/>
    <w:rsid w:val="005779CD"/>
    <w:rPr>
      <w:rFonts w:ascii="Symbol" w:hAnsi="Symbol" w:cs="Symbol"/>
    </w:rPr>
  </w:style>
  <w:style w:type="character" w:customStyle="1" w:styleId="WW8Num3z1">
    <w:name w:val="WW8Num3z1"/>
    <w:rsid w:val="005779CD"/>
    <w:rPr>
      <w:rFonts w:ascii="Courier New" w:hAnsi="Courier New" w:cs="Courier New"/>
    </w:rPr>
  </w:style>
  <w:style w:type="character" w:customStyle="1" w:styleId="WW8Num3z2">
    <w:name w:val="WW8Num3z2"/>
    <w:rsid w:val="005779CD"/>
    <w:rPr>
      <w:rFonts w:ascii="Wingdings" w:hAnsi="Wingdings" w:cs="Wingdings"/>
    </w:rPr>
  </w:style>
  <w:style w:type="character" w:customStyle="1" w:styleId="WW8Num4z1">
    <w:name w:val="WW8Num4z1"/>
    <w:rsid w:val="005779CD"/>
    <w:rPr>
      <w:rFonts w:ascii="Courier New" w:hAnsi="Courier New" w:cs="Courier New"/>
    </w:rPr>
  </w:style>
  <w:style w:type="character" w:customStyle="1" w:styleId="WW8Num4z3">
    <w:name w:val="WW8Num4z3"/>
    <w:rsid w:val="005779CD"/>
    <w:rPr>
      <w:rFonts w:ascii="Symbol" w:hAnsi="Symbol" w:cs="Symbol"/>
    </w:rPr>
  </w:style>
  <w:style w:type="character" w:customStyle="1" w:styleId="WW8Num5z1">
    <w:name w:val="WW8Num5z1"/>
    <w:rsid w:val="005779CD"/>
    <w:rPr>
      <w:rFonts w:ascii="Courier New" w:hAnsi="Courier New" w:cs="Courier New"/>
    </w:rPr>
  </w:style>
  <w:style w:type="character" w:customStyle="1" w:styleId="WW8Num5z2">
    <w:name w:val="WW8Num5z2"/>
    <w:rsid w:val="005779CD"/>
    <w:rPr>
      <w:rFonts w:ascii="Wingdings" w:hAnsi="Wingdings" w:cs="Wingdings"/>
    </w:rPr>
  </w:style>
  <w:style w:type="character" w:customStyle="1" w:styleId="WW8Num5z3">
    <w:name w:val="WW8Num5z3"/>
    <w:rsid w:val="005779CD"/>
    <w:rPr>
      <w:rFonts w:ascii="Symbol" w:hAnsi="Symbol" w:cs="Symbol"/>
    </w:rPr>
  </w:style>
  <w:style w:type="character" w:customStyle="1" w:styleId="WW8Num6z1">
    <w:name w:val="WW8Num6z1"/>
    <w:rsid w:val="005779CD"/>
    <w:rPr>
      <w:rFonts w:ascii="Courier New" w:hAnsi="Courier New" w:cs="Courier New"/>
    </w:rPr>
  </w:style>
  <w:style w:type="character" w:customStyle="1" w:styleId="WW8Num6z3">
    <w:name w:val="WW8Num6z3"/>
    <w:rsid w:val="005779CD"/>
    <w:rPr>
      <w:rFonts w:ascii="Symbol" w:hAnsi="Symbol" w:cs="Symbol"/>
    </w:rPr>
  </w:style>
  <w:style w:type="character" w:customStyle="1" w:styleId="WW8Num7z1">
    <w:name w:val="WW8Num7z1"/>
    <w:rsid w:val="005779CD"/>
    <w:rPr>
      <w:rFonts w:ascii="Courier New" w:hAnsi="Courier New" w:cs="Courier New"/>
    </w:rPr>
  </w:style>
  <w:style w:type="character" w:customStyle="1" w:styleId="WW8Num7z3">
    <w:name w:val="WW8Num7z3"/>
    <w:rsid w:val="005779CD"/>
    <w:rPr>
      <w:rFonts w:ascii="Symbol" w:hAnsi="Symbol" w:cs="Symbol"/>
    </w:rPr>
  </w:style>
  <w:style w:type="character" w:customStyle="1" w:styleId="WW8Num8z1">
    <w:name w:val="WW8Num8z1"/>
    <w:rsid w:val="005779CD"/>
    <w:rPr>
      <w:rFonts w:ascii="Courier New" w:hAnsi="Courier New" w:cs="Courier New"/>
    </w:rPr>
  </w:style>
  <w:style w:type="character" w:customStyle="1" w:styleId="WW8Num8z2">
    <w:name w:val="WW8Num8z2"/>
    <w:rsid w:val="005779CD"/>
    <w:rPr>
      <w:rFonts w:ascii="Wingdings" w:hAnsi="Wingdings" w:cs="Wingdings"/>
    </w:rPr>
  </w:style>
  <w:style w:type="character" w:customStyle="1" w:styleId="WW8Num9z1">
    <w:name w:val="WW8Num9z1"/>
    <w:rsid w:val="005779CD"/>
    <w:rPr>
      <w:rFonts w:ascii="Courier New" w:hAnsi="Courier New" w:cs="Courier New"/>
    </w:rPr>
  </w:style>
  <w:style w:type="character" w:customStyle="1" w:styleId="WW8Num9z3">
    <w:name w:val="WW8Num9z3"/>
    <w:rsid w:val="005779CD"/>
    <w:rPr>
      <w:rFonts w:ascii="Symbol" w:hAnsi="Symbol" w:cs="Symbol"/>
    </w:rPr>
  </w:style>
  <w:style w:type="character" w:customStyle="1" w:styleId="WW8Num10z1">
    <w:name w:val="WW8Num10z1"/>
    <w:rsid w:val="005779CD"/>
    <w:rPr>
      <w:rFonts w:ascii="Courier New" w:hAnsi="Courier New" w:cs="Courier New"/>
    </w:rPr>
  </w:style>
  <w:style w:type="character" w:customStyle="1" w:styleId="WW8Num10z2">
    <w:name w:val="WW8Num10z2"/>
    <w:rsid w:val="005779CD"/>
    <w:rPr>
      <w:rFonts w:ascii="Wingdings" w:hAnsi="Wingdings" w:cs="Wingdings"/>
    </w:rPr>
  </w:style>
  <w:style w:type="character" w:customStyle="1" w:styleId="WW8Num10z3">
    <w:name w:val="WW8Num10z3"/>
    <w:rsid w:val="005779CD"/>
    <w:rPr>
      <w:rFonts w:ascii="Symbol" w:hAnsi="Symbol" w:cs="Symbol"/>
    </w:rPr>
  </w:style>
  <w:style w:type="character" w:customStyle="1" w:styleId="WW8Num11z1">
    <w:name w:val="WW8Num11z1"/>
    <w:rsid w:val="005779CD"/>
    <w:rPr>
      <w:rFonts w:ascii="Courier New" w:hAnsi="Courier New" w:cs="Courier New"/>
    </w:rPr>
  </w:style>
  <w:style w:type="character" w:customStyle="1" w:styleId="WW8Num11z2">
    <w:name w:val="WW8Num11z2"/>
    <w:rsid w:val="005779CD"/>
    <w:rPr>
      <w:rFonts w:ascii="Wingdings" w:hAnsi="Wingdings" w:cs="Wingdings"/>
    </w:rPr>
  </w:style>
  <w:style w:type="character" w:customStyle="1" w:styleId="WW8Num11z3">
    <w:name w:val="WW8Num11z3"/>
    <w:rsid w:val="005779CD"/>
    <w:rPr>
      <w:rFonts w:ascii="Symbol" w:hAnsi="Symbol" w:cs="Symbol"/>
    </w:rPr>
  </w:style>
  <w:style w:type="character" w:customStyle="1" w:styleId="WW8Num13z0">
    <w:name w:val="WW8Num13z0"/>
    <w:rsid w:val="005779CD"/>
  </w:style>
  <w:style w:type="character" w:customStyle="1" w:styleId="WW8Num13z1">
    <w:name w:val="WW8Num13z1"/>
    <w:rsid w:val="005779CD"/>
    <w:rPr>
      <w:rFonts w:ascii="Courier New" w:hAnsi="Courier New" w:cs="Courier New"/>
    </w:rPr>
  </w:style>
  <w:style w:type="character" w:customStyle="1" w:styleId="WW8Num13z2">
    <w:name w:val="WW8Num13z2"/>
    <w:rsid w:val="005779CD"/>
    <w:rPr>
      <w:rFonts w:ascii="Wingdings" w:hAnsi="Wingdings" w:cs="Wingdings"/>
    </w:rPr>
  </w:style>
  <w:style w:type="character" w:customStyle="1" w:styleId="WW8Num13z3">
    <w:name w:val="WW8Num13z3"/>
    <w:rsid w:val="005779CD"/>
    <w:rPr>
      <w:rFonts w:ascii="Symbol" w:hAnsi="Symbol" w:cs="Symbol"/>
    </w:rPr>
  </w:style>
  <w:style w:type="character" w:customStyle="1" w:styleId="WW8Num14z0">
    <w:name w:val="WW8Num14z0"/>
    <w:rsid w:val="005779CD"/>
    <w:rPr>
      <w:rFonts w:ascii="Wingdings" w:hAnsi="Wingdings" w:cs="Wingdings"/>
    </w:rPr>
  </w:style>
  <w:style w:type="character" w:customStyle="1" w:styleId="WW8Num14z1">
    <w:name w:val="WW8Num14z1"/>
    <w:rsid w:val="005779CD"/>
    <w:rPr>
      <w:rFonts w:ascii="Courier New" w:hAnsi="Courier New" w:cs="Courier New"/>
    </w:rPr>
  </w:style>
  <w:style w:type="character" w:customStyle="1" w:styleId="WW8Num14z3">
    <w:name w:val="WW8Num14z3"/>
    <w:rsid w:val="005779CD"/>
    <w:rPr>
      <w:rFonts w:ascii="Symbol" w:hAnsi="Symbol" w:cs="Symbol"/>
    </w:rPr>
  </w:style>
  <w:style w:type="character" w:customStyle="1" w:styleId="WW8Num15z0">
    <w:name w:val="WW8Num15z0"/>
    <w:rsid w:val="005779CD"/>
    <w:rPr>
      <w:rFonts w:ascii="Courier New" w:hAnsi="Courier New" w:cs="Courier New"/>
    </w:rPr>
  </w:style>
  <w:style w:type="character" w:customStyle="1" w:styleId="WW8Num15z2">
    <w:name w:val="WW8Num15z2"/>
    <w:rsid w:val="005779CD"/>
    <w:rPr>
      <w:rFonts w:ascii="Wingdings" w:hAnsi="Wingdings" w:cs="Wingdings"/>
    </w:rPr>
  </w:style>
  <w:style w:type="character" w:customStyle="1" w:styleId="WW8Num15z3">
    <w:name w:val="WW8Num15z3"/>
    <w:rsid w:val="005779CD"/>
    <w:rPr>
      <w:rFonts w:ascii="Symbol" w:hAnsi="Symbol" w:cs="Symbol"/>
    </w:rPr>
  </w:style>
  <w:style w:type="character" w:customStyle="1" w:styleId="WW8Num16z0">
    <w:name w:val="WW8Num16z0"/>
    <w:rsid w:val="005779CD"/>
    <w:rPr>
      <w:rFonts w:ascii="Wingdings" w:hAnsi="Wingdings" w:cs="Wingdings"/>
    </w:rPr>
  </w:style>
  <w:style w:type="character" w:customStyle="1" w:styleId="WW8Num16z1">
    <w:name w:val="WW8Num16z1"/>
    <w:rsid w:val="005779CD"/>
    <w:rPr>
      <w:rFonts w:ascii="Courier New" w:hAnsi="Courier New" w:cs="Courier New"/>
    </w:rPr>
  </w:style>
  <w:style w:type="character" w:customStyle="1" w:styleId="WW8Num16z3">
    <w:name w:val="WW8Num16z3"/>
    <w:rsid w:val="005779CD"/>
    <w:rPr>
      <w:rFonts w:ascii="Symbol" w:hAnsi="Symbol" w:cs="Symbol"/>
    </w:rPr>
  </w:style>
  <w:style w:type="character" w:customStyle="1" w:styleId="WW8Num17z0">
    <w:name w:val="WW8Num17z0"/>
    <w:rsid w:val="005779CD"/>
    <w:rPr>
      <w:rFonts w:ascii="Symbol" w:hAnsi="Symbol" w:cs="Symbol"/>
    </w:rPr>
  </w:style>
  <w:style w:type="character" w:customStyle="1" w:styleId="WW8Num17z1">
    <w:name w:val="WW8Num17z1"/>
    <w:rsid w:val="005779CD"/>
    <w:rPr>
      <w:rFonts w:ascii="Courier New" w:hAnsi="Courier New" w:cs="Courier New"/>
    </w:rPr>
  </w:style>
  <w:style w:type="character" w:customStyle="1" w:styleId="WW8Num17z2">
    <w:name w:val="WW8Num17z2"/>
    <w:rsid w:val="005779CD"/>
    <w:rPr>
      <w:rFonts w:ascii="Wingdings" w:hAnsi="Wingdings" w:cs="Wingdings"/>
    </w:rPr>
  </w:style>
  <w:style w:type="character" w:customStyle="1" w:styleId="WW8Num18z0">
    <w:name w:val="WW8Num18z0"/>
    <w:rsid w:val="005779CD"/>
  </w:style>
  <w:style w:type="character" w:customStyle="1" w:styleId="WW8Num18z1">
    <w:name w:val="WW8Num18z1"/>
    <w:rsid w:val="005779CD"/>
    <w:rPr>
      <w:rFonts w:ascii="Courier New" w:hAnsi="Courier New" w:cs="Courier New"/>
    </w:rPr>
  </w:style>
  <w:style w:type="character" w:customStyle="1" w:styleId="WW8Num18z2">
    <w:name w:val="WW8Num18z2"/>
    <w:rsid w:val="005779CD"/>
    <w:rPr>
      <w:rFonts w:ascii="Wingdings" w:hAnsi="Wingdings" w:cs="Wingdings"/>
    </w:rPr>
  </w:style>
  <w:style w:type="character" w:customStyle="1" w:styleId="WW8Num18z3">
    <w:name w:val="WW8Num18z3"/>
    <w:rsid w:val="005779CD"/>
    <w:rPr>
      <w:rFonts w:ascii="Symbol" w:hAnsi="Symbol" w:cs="Symbol"/>
    </w:rPr>
  </w:style>
  <w:style w:type="character" w:customStyle="1" w:styleId="WW8Num19z0">
    <w:name w:val="WW8Num19z0"/>
    <w:rsid w:val="005779CD"/>
    <w:rPr>
      <w:rFonts w:ascii="Wingdings" w:hAnsi="Wingdings" w:cs="Wingdings"/>
    </w:rPr>
  </w:style>
  <w:style w:type="character" w:customStyle="1" w:styleId="WW8Num19z1">
    <w:name w:val="WW8Num19z1"/>
    <w:rsid w:val="005779CD"/>
    <w:rPr>
      <w:rFonts w:ascii="Courier New" w:hAnsi="Courier New" w:cs="Courier New"/>
    </w:rPr>
  </w:style>
  <w:style w:type="character" w:customStyle="1" w:styleId="WW8Num19z3">
    <w:name w:val="WW8Num19z3"/>
    <w:rsid w:val="005779CD"/>
    <w:rPr>
      <w:rFonts w:ascii="Symbol" w:hAnsi="Symbol" w:cs="Symbol"/>
    </w:rPr>
  </w:style>
  <w:style w:type="character" w:customStyle="1" w:styleId="WW8Num20z0">
    <w:name w:val="WW8Num20z0"/>
    <w:rsid w:val="005779CD"/>
  </w:style>
  <w:style w:type="character" w:customStyle="1" w:styleId="WW8Num20z1">
    <w:name w:val="WW8Num20z1"/>
    <w:rsid w:val="005779CD"/>
    <w:rPr>
      <w:rFonts w:ascii="Courier New" w:hAnsi="Courier New" w:cs="Courier New"/>
    </w:rPr>
  </w:style>
  <w:style w:type="character" w:customStyle="1" w:styleId="WW8Num20z2">
    <w:name w:val="WW8Num20z2"/>
    <w:rsid w:val="005779CD"/>
    <w:rPr>
      <w:rFonts w:ascii="Wingdings" w:hAnsi="Wingdings" w:cs="Wingdings"/>
    </w:rPr>
  </w:style>
  <w:style w:type="character" w:customStyle="1" w:styleId="WW8Num20z3">
    <w:name w:val="WW8Num20z3"/>
    <w:rsid w:val="005779CD"/>
    <w:rPr>
      <w:rFonts w:ascii="Symbol" w:hAnsi="Symbol" w:cs="Symbol"/>
    </w:rPr>
  </w:style>
  <w:style w:type="character" w:customStyle="1" w:styleId="WW8Num21z0">
    <w:name w:val="WW8Num21z0"/>
    <w:rsid w:val="005779CD"/>
    <w:rPr>
      <w:rFonts w:ascii="Wingdings" w:hAnsi="Wingdings" w:cs="Wingdings"/>
    </w:rPr>
  </w:style>
  <w:style w:type="character" w:customStyle="1" w:styleId="WW8Num21z1">
    <w:name w:val="WW8Num21z1"/>
    <w:rsid w:val="005779CD"/>
    <w:rPr>
      <w:rFonts w:ascii="Courier New" w:hAnsi="Courier New" w:cs="Courier New"/>
    </w:rPr>
  </w:style>
  <w:style w:type="character" w:customStyle="1" w:styleId="WW8Num21z3">
    <w:name w:val="WW8Num21z3"/>
    <w:rsid w:val="005779CD"/>
    <w:rPr>
      <w:rFonts w:ascii="Symbol" w:hAnsi="Symbol" w:cs="Symbol"/>
    </w:rPr>
  </w:style>
  <w:style w:type="character" w:customStyle="1" w:styleId="WW8Num22z0">
    <w:name w:val="WW8Num22z0"/>
    <w:rsid w:val="005779CD"/>
    <w:rPr>
      <w:rFonts w:ascii="Symbol" w:hAnsi="Symbol" w:cs="Symbol"/>
    </w:rPr>
  </w:style>
  <w:style w:type="character" w:customStyle="1" w:styleId="WW8Num22z1">
    <w:name w:val="WW8Num22z1"/>
    <w:rsid w:val="005779CD"/>
    <w:rPr>
      <w:rFonts w:ascii="Courier New" w:hAnsi="Courier New" w:cs="Courier New"/>
    </w:rPr>
  </w:style>
  <w:style w:type="character" w:customStyle="1" w:styleId="WW8Num22z2">
    <w:name w:val="WW8Num22z2"/>
    <w:rsid w:val="005779CD"/>
    <w:rPr>
      <w:rFonts w:ascii="Wingdings" w:hAnsi="Wingdings" w:cs="Wingdings"/>
    </w:rPr>
  </w:style>
  <w:style w:type="character" w:customStyle="1" w:styleId="WW8Num23z0">
    <w:name w:val="WW8Num23z0"/>
    <w:rsid w:val="005779CD"/>
  </w:style>
  <w:style w:type="character" w:customStyle="1" w:styleId="WW8Num23z1">
    <w:name w:val="WW8Num23z1"/>
    <w:rsid w:val="005779CD"/>
    <w:rPr>
      <w:rFonts w:ascii="Courier New" w:hAnsi="Courier New" w:cs="Courier New"/>
    </w:rPr>
  </w:style>
  <w:style w:type="character" w:customStyle="1" w:styleId="WW8Num23z2">
    <w:name w:val="WW8Num23z2"/>
    <w:rsid w:val="005779CD"/>
    <w:rPr>
      <w:rFonts w:ascii="Wingdings" w:hAnsi="Wingdings" w:cs="Wingdings"/>
    </w:rPr>
  </w:style>
  <w:style w:type="character" w:customStyle="1" w:styleId="WW8Num23z3">
    <w:name w:val="WW8Num23z3"/>
    <w:rsid w:val="005779CD"/>
    <w:rPr>
      <w:rFonts w:ascii="Symbol" w:hAnsi="Symbol" w:cs="Symbol"/>
    </w:rPr>
  </w:style>
  <w:style w:type="character" w:customStyle="1" w:styleId="WW8Num24z0">
    <w:name w:val="WW8Num24z0"/>
    <w:rsid w:val="005779CD"/>
    <w:rPr>
      <w:rFonts w:ascii="Wingdings" w:hAnsi="Wingdings" w:cs="Wingdings"/>
    </w:rPr>
  </w:style>
  <w:style w:type="character" w:customStyle="1" w:styleId="WW8Num24z1">
    <w:name w:val="WW8Num24z1"/>
    <w:rsid w:val="005779CD"/>
    <w:rPr>
      <w:rFonts w:ascii="Courier New" w:hAnsi="Courier New" w:cs="Courier New"/>
    </w:rPr>
  </w:style>
  <w:style w:type="character" w:customStyle="1" w:styleId="WW8Num24z3">
    <w:name w:val="WW8Num24z3"/>
    <w:rsid w:val="005779CD"/>
    <w:rPr>
      <w:rFonts w:ascii="Symbol" w:hAnsi="Symbol" w:cs="Symbol"/>
    </w:rPr>
  </w:style>
  <w:style w:type="character" w:customStyle="1" w:styleId="WW8Num25z0">
    <w:name w:val="WW8Num25z0"/>
    <w:rsid w:val="005779CD"/>
  </w:style>
  <w:style w:type="character" w:customStyle="1" w:styleId="WW8Num25z1">
    <w:name w:val="WW8Num25z1"/>
    <w:rsid w:val="005779CD"/>
    <w:rPr>
      <w:rFonts w:ascii="Courier New" w:hAnsi="Courier New" w:cs="Courier New"/>
    </w:rPr>
  </w:style>
  <w:style w:type="character" w:customStyle="1" w:styleId="WW8Num25z2">
    <w:name w:val="WW8Num25z2"/>
    <w:rsid w:val="005779CD"/>
    <w:rPr>
      <w:rFonts w:ascii="Wingdings" w:hAnsi="Wingdings" w:cs="Wingdings"/>
    </w:rPr>
  </w:style>
  <w:style w:type="character" w:customStyle="1" w:styleId="WW8Num25z3">
    <w:name w:val="WW8Num25z3"/>
    <w:rsid w:val="005779CD"/>
    <w:rPr>
      <w:rFonts w:ascii="Symbol" w:hAnsi="Symbol" w:cs="Symbol"/>
    </w:rPr>
  </w:style>
  <w:style w:type="character" w:customStyle="1" w:styleId="WW8Num26z0">
    <w:name w:val="WW8Num26z0"/>
    <w:rsid w:val="005779CD"/>
    <w:rPr>
      <w:rFonts w:ascii="Wingdings" w:hAnsi="Wingdings" w:cs="Wingdings"/>
    </w:rPr>
  </w:style>
  <w:style w:type="character" w:customStyle="1" w:styleId="WW8Num26z1">
    <w:name w:val="WW8Num26z1"/>
    <w:rsid w:val="005779CD"/>
    <w:rPr>
      <w:rFonts w:ascii="Courier New" w:hAnsi="Courier New" w:cs="Courier New"/>
    </w:rPr>
  </w:style>
  <w:style w:type="character" w:customStyle="1" w:styleId="WW8Num26z3">
    <w:name w:val="WW8Num26z3"/>
    <w:rsid w:val="005779CD"/>
    <w:rPr>
      <w:rFonts w:ascii="Symbol" w:hAnsi="Symbol" w:cs="Symbol"/>
    </w:rPr>
  </w:style>
  <w:style w:type="character" w:customStyle="1" w:styleId="WW8Num27z0">
    <w:name w:val="WW8Num27z0"/>
    <w:rsid w:val="005779CD"/>
    <w:rPr>
      <w:rFonts w:ascii="Wingdings" w:hAnsi="Wingdings" w:cs="Wingdings"/>
    </w:rPr>
  </w:style>
  <w:style w:type="character" w:customStyle="1" w:styleId="WW8Num27z1">
    <w:name w:val="WW8Num27z1"/>
    <w:rsid w:val="005779CD"/>
    <w:rPr>
      <w:rFonts w:ascii="Courier New" w:hAnsi="Courier New" w:cs="Courier New"/>
    </w:rPr>
  </w:style>
  <w:style w:type="character" w:customStyle="1" w:styleId="WW8Num27z3">
    <w:name w:val="WW8Num27z3"/>
    <w:rsid w:val="005779CD"/>
    <w:rPr>
      <w:rFonts w:ascii="Symbol" w:hAnsi="Symbol" w:cs="Symbol"/>
    </w:rPr>
  </w:style>
  <w:style w:type="character" w:customStyle="1" w:styleId="WW8Num28z0">
    <w:name w:val="WW8Num28z0"/>
    <w:rsid w:val="005779CD"/>
    <w:rPr>
      <w:rFonts w:ascii="Wingdings" w:hAnsi="Wingdings" w:cs="Wingdings"/>
    </w:rPr>
  </w:style>
  <w:style w:type="character" w:customStyle="1" w:styleId="WW8Num28z1">
    <w:name w:val="WW8Num28z1"/>
    <w:rsid w:val="005779CD"/>
    <w:rPr>
      <w:rFonts w:ascii="Courier New" w:hAnsi="Courier New" w:cs="Courier New"/>
    </w:rPr>
  </w:style>
  <w:style w:type="character" w:customStyle="1" w:styleId="WW8Num28z3">
    <w:name w:val="WW8Num28z3"/>
    <w:rsid w:val="005779CD"/>
    <w:rPr>
      <w:rFonts w:ascii="Symbol" w:hAnsi="Symbol" w:cs="Symbol"/>
    </w:rPr>
  </w:style>
  <w:style w:type="character" w:customStyle="1" w:styleId="WW8Num29z0">
    <w:name w:val="WW8Num29z0"/>
    <w:rsid w:val="005779CD"/>
  </w:style>
  <w:style w:type="character" w:customStyle="1" w:styleId="WW8Num29z1">
    <w:name w:val="WW8Num29z1"/>
    <w:rsid w:val="005779CD"/>
    <w:rPr>
      <w:rFonts w:ascii="Courier New" w:hAnsi="Courier New" w:cs="Courier New"/>
    </w:rPr>
  </w:style>
  <w:style w:type="character" w:customStyle="1" w:styleId="WW8Num29z2">
    <w:name w:val="WW8Num29z2"/>
    <w:rsid w:val="005779CD"/>
    <w:rPr>
      <w:rFonts w:ascii="Wingdings" w:hAnsi="Wingdings" w:cs="Wingdings"/>
    </w:rPr>
  </w:style>
  <w:style w:type="character" w:customStyle="1" w:styleId="WW8Num29z3">
    <w:name w:val="WW8Num29z3"/>
    <w:rsid w:val="005779CD"/>
    <w:rPr>
      <w:rFonts w:ascii="Symbol" w:hAnsi="Symbol" w:cs="Symbol"/>
    </w:rPr>
  </w:style>
  <w:style w:type="character" w:customStyle="1" w:styleId="WW8Num30z0">
    <w:name w:val="WW8Num30z0"/>
    <w:rsid w:val="005779CD"/>
  </w:style>
  <w:style w:type="character" w:customStyle="1" w:styleId="WW8Num30z1">
    <w:name w:val="WW8Num30z1"/>
    <w:rsid w:val="005779CD"/>
    <w:rPr>
      <w:rFonts w:ascii="Courier New" w:hAnsi="Courier New" w:cs="Courier New"/>
    </w:rPr>
  </w:style>
  <w:style w:type="character" w:customStyle="1" w:styleId="WW8Num30z2">
    <w:name w:val="WW8Num30z2"/>
    <w:rsid w:val="005779CD"/>
    <w:rPr>
      <w:rFonts w:ascii="Wingdings" w:hAnsi="Wingdings" w:cs="Wingdings"/>
    </w:rPr>
  </w:style>
  <w:style w:type="character" w:customStyle="1" w:styleId="WW8Num30z3">
    <w:name w:val="WW8Num30z3"/>
    <w:rsid w:val="005779CD"/>
    <w:rPr>
      <w:rFonts w:ascii="Symbol" w:hAnsi="Symbol" w:cs="Symbol"/>
    </w:rPr>
  </w:style>
  <w:style w:type="character" w:customStyle="1" w:styleId="Policepardfaut1">
    <w:name w:val="Police par défaut1"/>
    <w:rsid w:val="005779CD"/>
  </w:style>
  <w:style w:type="character" w:customStyle="1" w:styleId="Marquedecommentaire1">
    <w:name w:val="Marque de commentaire1"/>
    <w:rsid w:val="005779CD"/>
    <w:rPr>
      <w:sz w:val="16"/>
      <w:szCs w:val="16"/>
    </w:rPr>
  </w:style>
  <w:style w:type="character" w:customStyle="1" w:styleId="CommentaireCar">
    <w:name w:val="Commentaire Car"/>
    <w:rsid w:val="005779CD"/>
    <w:rPr>
      <w:lang w:val="pt-PT"/>
    </w:rPr>
  </w:style>
  <w:style w:type="character" w:customStyle="1" w:styleId="TextedebullesCar">
    <w:name w:val="Texte de bulles Car"/>
    <w:rsid w:val="005779CD"/>
  </w:style>
  <w:style w:type="character" w:customStyle="1" w:styleId="En-tteCar">
    <w:name w:val="En-tête Car"/>
    <w:rsid w:val="005779CD"/>
  </w:style>
  <w:style w:type="character" w:customStyle="1" w:styleId="PieddepageCar">
    <w:name w:val="Pied de page Car"/>
    <w:rsid w:val="005779CD"/>
  </w:style>
  <w:style w:type="paragraph" w:customStyle="1" w:styleId="Titre2">
    <w:name w:val="Titre2"/>
    <w:basedOn w:val="Norml"/>
    <w:next w:val="Szvegtrzs"/>
    <w:rsid w:val="005779CD"/>
    <w:pPr>
      <w:keepNext/>
      <w:spacing w:before="240" w:after="120"/>
    </w:pPr>
  </w:style>
  <w:style w:type="paragraph" w:styleId="Szvegtrzs">
    <w:name w:val="Body Text"/>
    <w:basedOn w:val="Norml"/>
    <w:rsid w:val="005779CD"/>
    <w:pPr>
      <w:spacing w:after="120"/>
    </w:pPr>
  </w:style>
  <w:style w:type="paragraph" w:styleId="Lista">
    <w:name w:val="List"/>
    <w:basedOn w:val="Szvegtrzs"/>
    <w:rsid w:val="005779CD"/>
    <w:rPr>
      <w:rFonts w:cs="Mangal"/>
    </w:rPr>
  </w:style>
  <w:style w:type="paragraph" w:customStyle="1" w:styleId="Lgende2">
    <w:name w:val="Légende2"/>
    <w:basedOn w:val="Norml"/>
    <w:rsid w:val="005779CD"/>
    <w:pPr>
      <w:suppressLineNumbers/>
      <w:spacing w:before="120" w:after="120"/>
    </w:pPr>
  </w:style>
  <w:style w:type="paragraph" w:customStyle="1" w:styleId="Index">
    <w:name w:val="Index"/>
    <w:basedOn w:val="Norml"/>
    <w:rsid w:val="005779CD"/>
    <w:pPr>
      <w:suppressLineNumbers/>
    </w:pPr>
    <w:rPr>
      <w:rFonts w:cs="Mangal"/>
    </w:rPr>
  </w:style>
  <w:style w:type="paragraph" w:customStyle="1" w:styleId="Titre1">
    <w:name w:val="Titre1"/>
    <w:basedOn w:val="Norml"/>
    <w:next w:val="Szvegtrzs"/>
    <w:rsid w:val="005779CD"/>
    <w:pPr>
      <w:keepNext/>
      <w:spacing w:before="240" w:after="120"/>
    </w:pPr>
  </w:style>
  <w:style w:type="paragraph" w:customStyle="1" w:styleId="Lgende1">
    <w:name w:val="Légende1"/>
    <w:basedOn w:val="Norml"/>
    <w:rsid w:val="005779CD"/>
    <w:pPr>
      <w:suppressLineNumbers/>
      <w:spacing w:before="120" w:after="120"/>
    </w:pPr>
  </w:style>
  <w:style w:type="paragraph" w:customStyle="1" w:styleId="Listaszerbekezds1">
    <w:name w:val="Listaszerű bekezdés1"/>
    <w:basedOn w:val="Norml"/>
    <w:rsid w:val="005779CD"/>
    <w:pPr>
      <w:ind w:left="720"/>
    </w:pPr>
  </w:style>
  <w:style w:type="paragraph" w:customStyle="1" w:styleId="Default">
    <w:name w:val="Default"/>
    <w:rsid w:val="005779CD"/>
    <w:pPr>
      <w:suppressAutoHyphens/>
      <w:autoSpaceDE w:val="0"/>
    </w:pPr>
    <w:rPr>
      <w:lang w:val="de-DE" w:eastAsia="ar-SA"/>
    </w:rPr>
  </w:style>
  <w:style w:type="paragraph" w:customStyle="1" w:styleId="WW-Standard">
    <w:name w:val="WW-Standard"/>
    <w:rsid w:val="005779CD"/>
    <w:pPr>
      <w:widowControl w:val="0"/>
      <w:suppressAutoHyphens/>
      <w:textAlignment w:val="baseline"/>
    </w:pPr>
    <w:rPr>
      <w:lang w:val="de-DE" w:eastAsia="ar-SA"/>
    </w:rPr>
  </w:style>
  <w:style w:type="paragraph" w:customStyle="1" w:styleId="TableContents">
    <w:name w:val="Table Contents"/>
    <w:basedOn w:val="WW-Standard"/>
    <w:rsid w:val="005779CD"/>
    <w:pPr>
      <w:suppressLineNumbers/>
    </w:pPr>
  </w:style>
  <w:style w:type="paragraph" w:customStyle="1" w:styleId="Textbody">
    <w:name w:val="Text body"/>
    <w:basedOn w:val="WW-Standard"/>
    <w:rsid w:val="005779CD"/>
    <w:pPr>
      <w:spacing w:after="120"/>
    </w:pPr>
  </w:style>
  <w:style w:type="paragraph" w:customStyle="1" w:styleId="Commentaire1">
    <w:name w:val="Commentaire1"/>
    <w:basedOn w:val="Norml"/>
    <w:rsid w:val="005779CD"/>
    <w:pPr>
      <w:ind w:left="284" w:hanging="284"/>
      <w:jc w:val="both"/>
    </w:pPr>
  </w:style>
  <w:style w:type="paragraph" w:customStyle="1" w:styleId="Buborkszveg1">
    <w:name w:val="Buborékszöveg1"/>
    <w:basedOn w:val="Norml"/>
    <w:rsid w:val="005779CD"/>
    <w:pPr>
      <w:spacing w:after="0" w:line="240" w:lineRule="auto"/>
    </w:pPr>
  </w:style>
  <w:style w:type="paragraph" w:styleId="lfej">
    <w:name w:val="header"/>
    <w:basedOn w:val="Norml"/>
    <w:rsid w:val="005779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779CD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Szvegtrzs"/>
    <w:rsid w:val="005779CD"/>
  </w:style>
  <w:style w:type="paragraph" w:customStyle="1" w:styleId="Contenudetableau">
    <w:name w:val="Contenu de tableau"/>
    <w:basedOn w:val="Norml"/>
    <w:rsid w:val="005779CD"/>
    <w:pPr>
      <w:suppressLineNumbers/>
    </w:pPr>
  </w:style>
  <w:style w:type="paragraph" w:customStyle="1" w:styleId="Titredetableau">
    <w:name w:val="Titre de tableau"/>
    <w:basedOn w:val="Contenudetableau"/>
    <w:rsid w:val="005779CD"/>
    <w:pPr>
      <w:jc w:val="center"/>
    </w:pPr>
    <w:rPr>
      <w:b/>
      <w:bCs/>
    </w:rPr>
  </w:style>
  <w:style w:type="paragraph" w:customStyle="1" w:styleId="Listenabsatz">
    <w:name w:val="Listenabsatz"/>
    <w:basedOn w:val="Norml"/>
    <w:rsid w:val="005779CD"/>
    <w:pPr>
      <w:spacing w:line="254" w:lineRule="auto"/>
      <w:ind w:left="720"/>
    </w:pPr>
    <w:rPr>
      <w:rFonts w:ascii="Calibri" w:eastAsia="Calibri" w:hAnsi="Calibri" w:cs="Calibri"/>
      <w:sz w:val="22"/>
      <w:szCs w:val="22"/>
      <w:lang w:val="pt-PT"/>
    </w:rPr>
  </w:style>
  <w:style w:type="paragraph" w:styleId="Listaszerbekezds">
    <w:name w:val="List Paragraph"/>
    <w:basedOn w:val="Norml"/>
    <w:uiPriority w:val="34"/>
    <w:qFormat/>
    <w:rsid w:val="00533B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5A5"/>
    <w:rPr>
      <w:rFonts w:ascii="Tahoma" w:hAnsi="Tahoma" w:cs="Tahoma"/>
      <w:sz w:val="16"/>
      <w:szCs w:val="16"/>
      <w:lang w:val="de-DE" w:eastAsia="ar-SA"/>
    </w:rPr>
  </w:style>
  <w:style w:type="paragraph" w:customStyle="1" w:styleId="Paragrafoelenco">
    <w:name w:val="Paragrafo elenco"/>
    <w:basedOn w:val="Norml"/>
    <w:rsid w:val="0017537C"/>
    <w:pPr>
      <w:spacing w:line="256" w:lineRule="auto"/>
      <w:ind w:left="720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1270</Words>
  <Characters>8764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Muth Imre</cp:lastModifiedBy>
  <cp:revision>4</cp:revision>
  <cp:lastPrinted>2017-06-06T10:44:00Z</cp:lastPrinted>
  <dcterms:created xsi:type="dcterms:W3CDTF">2017-09-06T23:40:00Z</dcterms:created>
  <dcterms:modified xsi:type="dcterms:W3CDTF">2017-09-27T04:08:00Z</dcterms:modified>
</cp:coreProperties>
</file>